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B117" w14:textId="77777777" w:rsidR="00D3144A" w:rsidRPr="00BE1686" w:rsidRDefault="00D3144A" w:rsidP="00E33CD0">
      <w:pPr>
        <w:rPr>
          <w:rFonts w:cs="Arial"/>
        </w:rPr>
      </w:pPr>
    </w:p>
    <w:p w14:paraId="2F2BC416" w14:textId="77777777" w:rsidR="00E33CD0" w:rsidRPr="003D61A6" w:rsidRDefault="00E33CD0" w:rsidP="00E33CD0">
      <w:pPr>
        <w:jc w:val="center"/>
        <w:rPr>
          <w:rFonts w:cs="Arial"/>
          <w:sz w:val="32"/>
          <w:szCs w:val="24"/>
        </w:rPr>
      </w:pPr>
      <w:r w:rsidRPr="003D61A6">
        <w:rPr>
          <w:rFonts w:eastAsia="Calibri" w:cs="Arial"/>
          <w:b/>
          <w:bCs/>
          <w:sz w:val="32"/>
          <w:szCs w:val="32"/>
          <w:lang w:eastAsia="en-US"/>
        </w:rPr>
        <w:t>AVVISO PUBBLICO PER MANIFESTAZIONE INTERESSE</w:t>
      </w:r>
    </w:p>
    <w:p w14:paraId="3D0E4514" w14:textId="77777777" w:rsidR="00E33CD0" w:rsidRPr="00BE1686" w:rsidRDefault="00E33CD0" w:rsidP="00E33CD0">
      <w:pPr>
        <w:jc w:val="center"/>
        <w:rPr>
          <w:rFonts w:cs="Arial"/>
        </w:rPr>
      </w:pPr>
      <w:r w:rsidRPr="00BE1686">
        <w:rPr>
          <w:rFonts w:eastAsia="Calibri" w:cs="Arial"/>
          <w:color w:val="000000"/>
          <w:szCs w:val="24"/>
          <w:lang w:eastAsia="en-US"/>
        </w:rPr>
        <w:t xml:space="preserve">PROPEDEUTICO ALL'ACQUISIZIONE DI MANIFESTAZIONI DI INTERESSE PER L'INDIVIDUAZIONE DI N.5 (CINQUE) OPERATORI ECONOMICI DA INVITARE ALLA PROCEDURA NEGOZIATA PER L'AFFIDAMENTO DEI LAVORI </w:t>
      </w:r>
      <w:bookmarkStart w:id="0" w:name="_Hlk128042822"/>
      <w:r w:rsidRPr="00BE1686">
        <w:rPr>
          <w:rFonts w:eastAsia="Calibri" w:cs="Arial"/>
          <w:color w:val="000000"/>
          <w:szCs w:val="24"/>
          <w:lang w:eastAsia="en-US"/>
        </w:rPr>
        <w:t xml:space="preserve">DI DEMOLIZIONE </w:t>
      </w:r>
      <w:proofErr w:type="gramStart"/>
      <w:r w:rsidRPr="00BE1686">
        <w:rPr>
          <w:rFonts w:eastAsia="Calibri" w:cs="Arial"/>
          <w:color w:val="000000"/>
          <w:szCs w:val="24"/>
          <w:lang w:eastAsia="en-US"/>
        </w:rPr>
        <w:t>E  RICOSTRUZIONE</w:t>
      </w:r>
      <w:proofErr w:type="gramEnd"/>
      <w:r w:rsidRPr="00BE1686">
        <w:rPr>
          <w:rFonts w:eastAsia="Calibri" w:cs="Arial"/>
          <w:color w:val="000000"/>
          <w:szCs w:val="24"/>
          <w:lang w:eastAsia="en-US"/>
        </w:rPr>
        <w:t xml:space="preserve"> DELL'EDIFICIO COMUNALE, A DESTINAZIONE ABITATIVA, UBICATO NEL COMUNE DI MONTE CAVALLO IN LOC. PANTANETO  N.19  </w:t>
      </w:r>
      <w:bookmarkEnd w:id="0"/>
    </w:p>
    <w:p w14:paraId="677CD5DF" w14:textId="77777777" w:rsidR="00E33CD0" w:rsidRPr="00BE1686" w:rsidRDefault="00E33CD0" w:rsidP="00E33CD0">
      <w:pPr>
        <w:jc w:val="center"/>
        <w:rPr>
          <w:rFonts w:eastAsia="Calibri" w:cs="Arial"/>
          <w:color w:val="000000"/>
          <w:szCs w:val="24"/>
          <w:lang w:eastAsia="en-US"/>
        </w:rPr>
      </w:pPr>
    </w:p>
    <w:p w14:paraId="3B25C266" w14:textId="77777777" w:rsidR="00E33CD0" w:rsidRPr="00BE1686" w:rsidRDefault="00E33CD0" w:rsidP="00E33CD0">
      <w:pPr>
        <w:jc w:val="center"/>
        <w:rPr>
          <w:rFonts w:cs="Arial"/>
        </w:rPr>
      </w:pPr>
      <w:r w:rsidRPr="00BE1686">
        <w:rPr>
          <w:rFonts w:eastAsia="Calibri" w:cs="Arial"/>
          <w:color w:val="000000"/>
          <w:szCs w:val="24"/>
          <w:lang w:eastAsia="en-US"/>
        </w:rPr>
        <w:t xml:space="preserve">IMPORTO COMPLESSIVO </w:t>
      </w:r>
      <w:bookmarkStart w:id="1" w:name="_Hlk128042859"/>
      <w:r w:rsidRPr="00BE1686">
        <w:rPr>
          <w:rFonts w:eastAsia="Calibri" w:cs="Arial"/>
          <w:color w:val="000000"/>
          <w:szCs w:val="24"/>
          <w:lang w:eastAsia="en-US"/>
        </w:rPr>
        <w:t>€ 330.549,41</w:t>
      </w:r>
    </w:p>
    <w:bookmarkEnd w:id="1"/>
    <w:p w14:paraId="329F9C98" w14:textId="77777777" w:rsidR="00E33CD0" w:rsidRPr="00BE1686" w:rsidRDefault="00E33CD0" w:rsidP="00E33CD0">
      <w:pPr>
        <w:jc w:val="center"/>
        <w:rPr>
          <w:rFonts w:cs="Arial"/>
        </w:rPr>
      </w:pPr>
      <w:r w:rsidRPr="00BE1686">
        <w:rPr>
          <w:rFonts w:eastAsia="Calibri" w:cs="Arial"/>
          <w:color w:val="000000"/>
          <w:szCs w:val="24"/>
          <w:lang w:eastAsia="en-US"/>
        </w:rPr>
        <w:t xml:space="preserve">oltre iva e compresi </w:t>
      </w:r>
      <w:proofErr w:type="spellStart"/>
      <w:r w:rsidRPr="00BE1686">
        <w:rPr>
          <w:rFonts w:eastAsia="Calibri" w:cs="Arial"/>
          <w:color w:val="000000"/>
          <w:szCs w:val="24"/>
          <w:lang w:eastAsia="en-US"/>
        </w:rPr>
        <w:t>oo.ss</w:t>
      </w:r>
      <w:proofErr w:type="spellEnd"/>
      <w:r w:rsidRPr="00BE1686">
        <w:rPr>
          <w:rFonts w:eastAsia="Calibri" w:cs="Arial"/>
          <w:color w:val="000000"/>
          <w:szCs w:val="24"/>
          <w:lang w:eastAsia="en-US"/>
        </w:rPr>
        <w:t>. non soggetti a ribasso per € 11.159,31</w:t>
      </w:r>
    </w:p>
    <w:p w14:paraId="30474F62" w14:textId="77777777" w:rsidR="00E33CD0" w:rsidRPr="00BE1686" w:rsidRDefault="00E33CD0" w:rsidP="00E33CD0">
      <w:pPr>
        <w:jc w:val="both"/>
        <w:rPr>
          <w:rFonts w:cs="Arial"/>
        </w:rPr>
      </w:pPr>
      <w:r w:rsidRPr="00BE1686">
        <w:rPr>
          <w:rFonts w:eastAsia="Calibri" w:cs="Arial"/>
          <w:color w:val="000000"/>
          <w:szCs w:val="24"/>
          <w:lang w:eastAsia="en-US"/>
        </w:rPr>
        <w:t>Visti:</w:t>
      </w:r>
    </w:p>
    <w:p w14:paraId="3ABD261D" w14:textId="3EEEC3B3" w:rsidR="00E33CD0" w:rsidRPr="00BE1686" w:rsidRDefault="00E33CD0" w:rsidP="00E33CD0">
      <w:pPr>
        <w:jc w:val="both"/>
        <w:rPr>
          <w:rFonts w:eastAsia="Calibri" w:cs="Arial"/>
          <w:color w:val="000000"/>
          <w:szCs w:val="24"/>
          <w:lang w:eastAsia="en-US"/>
        </w:rPr>
      </w:pPr>
      <w:r w:rsidRPr="00BE1686">
        <w:rPr>
          <w:rFonts w:eastAsia="Calibri" w:cs="Arial"/>
          <w:color w:val="000000"/>
          <w:szCs w:val="24"/>
          <w:lang w:eastAsia="en-US"/>
        </w:rPr>
        <w:t>- il D. Lgs. 18 aprile 2016, n. 50 “Codice dei Contratti pubblici” e ss.mm.ii. (nel prosieguo “Codice”);</w:t>
      </w:r>
    </w:p>
    <w:p w14:paraId="68D67807" w14:textId="77777777" w:rsidR="00D3144A" w:rsidRPr="00BE1686" w:rsidRDefault="00D3144A" w:rsidP="00E33CD0">
      <w:pPr>
        <w:jc w:val="both"/>
        <w:rPr>
          <w:rFonts w:cs="Arial"/>
        </w:rPr>
      </w:pPr>
    </w:p>
    <w:p w14:paraId="056BF344" w14:textId="06C78D39" w:rsidR="00E33CD0" w:rsidRPr="00BE1686" w:rsidRDefault="00E33CD0" w:rsidP="00E33CD0">
      <w:pPr>
        <w:jc w:val="both"/>
        <w:rPr>
          <w:rFonts w:eastAsia="Calibri" w:cs="Arial"/>
          <w:color w:val="000000"/>
          <w:szCs w:val="24"/>
          <w:lang w:eastAsia="en-US"/>
        </w:rPr>
      </w:pPr>
      <w:r w:rsidRPr="00BE1686">
        <w:rPr>
          <w:rFonts w:eastAsia="Calibri" w:cs="Arial"/>
          <w:color w:val="000000"/>
          <w:szCs w:val="24"/>
          <w:lang w:eastAsia="en-US"/>
        </w:rPr>
        <w:t>- il D.L. 17 ottobre 2016 n. 189 recante “Interventi urgenti in favore delle popolazioni colpite dal sisma del 24 agosto 2016”, convertito dalla Legge 15/12/2016, n. 229 e ss.mm.ii.;</w:t>
      </w:r>
    </w:p>
    <w:p w14:paraId="30816DAB" w14:textId="77777777" w:rsidR="00D3144A" w:rsidRPr="00BE1686" w:rsidRDefault="00D3144A" w:rsidP="00E33CD0">
      <w:pPr>
        <w:jc w:val="both"/>
        <w:rPr>
          <w:rFonts w:cs="Arial"/>
        </w:rPr>
      </w:pPr>
    </w:p>
    <w:p w14:paraId="19602B2E" w14:textId="7059082B" w:rsidR="00E33CD0" w:rsidRPr="00BE1686" w:rsidRDefault="00E33CD0" w:rsidP="00E33CD0">
      <w:pPr>
        <w:jc w:val="both"/>
        <w:rPr>
          <w:rFonts w:eastAsia="Calibri" w:cs="Arial"/>
          <w:color w:val="000000"/>
          <w:szCs w:val="24"/>
          <w:lang w:eastAsia="en-US"/>
        </w:rPr>
      </w:pPr>
      <w:r w:rsidRPr="00BE1686">
        <w:rPr>
          <w:rFonts w:eastAsia="Calibri" w:cs="Arial"/>
          <w:color w:val="000000"/>
          <w:szCs w:val="24"/>
          <w:lang w:eastAsia="en-US"/>
        </w:rPr>
        <w:t xml:space="preserve">- il D.L. n. 76 del 16.07.2020 “Misure urgenti per la semplificazione e l’innovazione digitale” (pubblicato in G.U. n. 178 del 16 luglio 2020), convertito, con modificazioni, dalla legge 11 settembre 2020, n. 120 (pubblicata in G.U. n. 228 </w:t>
      </w:r>
      <w:proofErr w:type="gramStart"/>
      <w:r w:rsidRPr="00BE1686">
        <w:rPr>
          <w:rFonts w:eastAsia="Calibri" w:cs="Arial"/>
          <w:color w:val="000000"/>
          <w:szCs w:val="24"/>
          <w:lang w:eastAsia="en-US"/>
        </w:rPr>
        <w:t>del  14</w:t>
      </w:r>
      <w:proofErr w:type="gramEnd"/>
      <w:r w:rsidRPr="00BE1686">
        <w:rPr>
          <w:rFonts w:eastAsia="Calibri" w:cs="Arial"/>
          <w:color w:val="000000"/>
          <w:szCs w:val="24"/>
          <w:lang w:eastAsia="en-US"/>
        </w:rPr>
        <w:t xml:space="preserve"> settembre 2020) (nel prosieguo “D.L. 76/2020”);</w:t>
      </w:r>
    </w:p>
    <w:p w14:paraId="229B4BAA" w14:textId="77777777" w:rsidR="00D3144A" w:rsidRPr="00BE1686" w:rsidRDefault="00D3144A" w:rsidP="00E33CD0">
      <w:pPr>
        <w:jc w:val="both"/>
        <w:rPr>
          <w:rFonts w:cs="Arial"/>
        </w:rPr>
      </w:pPr>
    </w:p>
    <w:p w14:paraId="19655563" w14:textId="77777777" w:rsidR="00E33CD0" w:rsidRPr="00BE1686" w:rsidRDefault="00E33CD0" w:rsidP="00E33CD0">
      <w:pPr>
        <w:jc w:val="both"/>
        <w:rPr>
          <w:rFonts w:cs="Arial"/>
        </w:rPr>
      </w:pPr>
      <w:r w:rsidRPr="00BE1686">
        <w:rPr>
          <w:rFonts w:eastAsia="Calibri" w:cs="Arial"/>
          <w:color w:val="000000"/>
          <w:szCs w:val="24"/>
          <w:lang w:eastAsia="en-US"/>
        </w:rPr>
        <w:t>- il D.L. n. 77 del 31.05.2021 “Governance del Piano nazionale di ripresa e resilienza e prime misure di rafforzamento delle strutture amministrative e di accelerazione e snellimento delle procedure” (pubblicato in G.U. n. 129 del 31 maggio 2021) (nel prosieguo “D.L. 77/2021);</w:t>
      </w:r>
    </w:p>
    <w:p w14:paraId="5F8969FD" w14:textId="3AB27DEB" w:rsidR="00E33CD0" w:rsidRPr="00BE1686" w:rsidRDefault="00E33CD0" w:rsidP="00E33CD0">
      <w:pPr>
        <w:jc w:val="both"/>
        <w:rPr>
          <w:rFonts w:eastAsia="Calibri" w:cs="Arial"/>
          <w:color w:val="000000"/>
          <w:szCs w:val="24"/>
          <w:lang w:eastAsia="en-US"/>
        </w:rPr>
      </w:pPr>
      <w:r w:rsidRPr="00BE1686">
        <w:rPr>
          <w:rFonts w:eastAsia="Calibri" w:cs="Arial"/>
          <w:color w:val="000000"/>
          <w:szCs w:val="24"/>
          <w:lang w:eastAsia="en-US"/>
        </w:rPr>
        <w:t>- le Linee Guida ANAC n. 4 e ss.mm.ii.;</w:t>
      </w:r>
    </w:p>
    <w:p w14:paraId="6C956CF2" w14:textId="77777777" w:rsidR="00D3144A" w:rsidRPr="00BE1686" w:rsidRDefault="00D3144A" w:rsidP="00E33CD0">
      <w:pPr>
        <w:jc w:val="both"/>
        <w:rPr>
          <w:rFonts w:cs="Arial"/>
        </w:rPr>
      </w:pPr>
    </w:p>
    <w:p w14:paraId="35B40380" w14:textId="77777777" w:rsidR="00E33CD0" w:rsidRPr="00BE1686" w:rsidRDefault="00E33CD0" w:rsidP="00E33CD0">
      <w:pPr>
        <w:jc w:val="both"/>
        <w:rPr>
          <w:rFonts w:cs="Arial"/>
        </w:rPr>
      </w:pPr>
      <w:r w:rsidRPr="00BE1686">
        <w:rPr>
          <w:rFonts w:eastAsia="Calibri" w:cs="Arial"/>
          <w:color w:val="000000"/>
          <w:szCs w:val="24"/>
          <w:lang w:eastAsia="en-US"/>
        </w:rPr>
        <w:t>- l’Ordinanza del Commissario straordinario del Governo per la ricostruzione n. 56 del 14.05.2018, recante “Approvazione del secondo programma degli interventi di ricostruzione, riparazione e ripristino delle opere pubbliche nei territori delle Regioni Abruzzo, Lazio, Marche ed Umbria interessati dagli eventi sismici verificatisi a far data dal 24 agosto 2016. Modifiche e integrazioni alle ordinanze n. 27 del 9 giugno 2017, n. 33 dell’11 luglio 2017, n. 37 dell’8 settembre 2017 e n. 38 dell’8 settembre 2017. Individuazione degli interventi che rivestono importanza essenziale ai fini della ricostruzione”, nell’ambito della quale risulta inserita l’opera pubblica in oggetto.</w:t>
      </w:r>
    </w:p>
    <w:p w14:paraId="025DB698" w14:textId="77777777" w:rsidR="00E33CD0" w:rsidRPr="00BE1686" w:rsidRDefault="00E33CD0" w:rsidP="00E33CD0">
      <w:pPr>
        <w:ind w:firstLine="708"/>
        <w:jc w:val="both"/>
        <w:rPr>
          <w:rFonts w:cs="Arial"/>
        </w:rPr>
      </w:pPr>
    </w:p>
    <w:p w14:paraId="60329FBC" w14:textId="5758E20B" w:rsidR="00E33CD0" w:rsidRPr="00BE1686" w:rsidRDefault="00E33CD0" w:rsidP="00E33CD0">
      <w:pPr>
        <w:ind w:firstLine="708"/>
        <w:jc w:val="both"/>
        <w:rPr>
          <w:rFonts w:cs="Arial"/>
        </w:rPr>
      </w:pPr>
      <w:r w:rsidRPr="00BE1686">
        <w:rPr>
          <w:rFonts w:eastAsia="Calibri" w:cs="Arial"/>
          <w:color w:val="000000"/>
          <w:szCs w:val="24"/>
          <w:lang w:eastAsia="en-US"/>
        </w:rPr>
        <w:t xml:space="preserve">Premesso che in esecuzione della determinazione n. </w:t>
      </w:r>
      <w:r w:rsidR="00D3144A" w:rsidRPr="00BE1686">
        <w:rPr>
          <w:rFonts w:eastAsia="Calibri" w:cs="Arial"/>
          <w:color w:val="000000"/>
          <w:szCs w:val="24"/>
          <w:lang w:eastAsia="en-US"/>
        </w:rPr>
        <w:t xml:space="preserve">41 </w:t>
      </w:r>
      <w:r w:rsidRPr="00BE1686">
        <w:rPr>
          <w:rFonts w:eastAsia="Calibri" w:cs="Arial"/>
          <w:color w:val="000000"/>
          <w:szCs w:val="24"/>
          <w:lang w:eastAsia="en-US"/>
        </w:rPr>
        <w:t xml:space="preserve">del </w:t>
      </w:r>
      <w:r w:rsidR="00D3144A" w:rsidRPr="00BE1686">
        <w:rPr>
          <w:rFonts w:eastAsia="Calibri" w:cs="Arial"/>
          <w:color w:val="000000"/>
          <w:szCs w:val="24"/>
          <w:lang w:eastAsia="en-US"/>
        </w:rPr>
        <w:t>02</w:t>
      </w:r>
      <w:r w:rsidRPr="00BE1686">
        <w:rPr>
          <w:rFonts w:eastAsia="Calibri" w:cs="Arial"/>
          <w:color w:val="000000"/>
          <w:szCs w:val="24"/>
          <w:lang w:eastAsia="en-US"/>
        </w:rPr>
        <w:t>/0</w:t>
      </w:r>
      <w:r w:rsidR="00D3144A" w:rsidRPr="00BE1686">
        <w:rPr>
          <w:rFonts w:eastAsia="Calibri" w:cs="Arial"/>
          <w:color w:val="000000"/>
          <w:szCs w:val="24"/>
          <w:lang w:eastAsia="en-US"/>
        </w:rPr>
        <w:t>3</w:t>
      </w:r>
      <w:r w:rsidRPr="00BE1686">
        <w:rPr>
          <w:rFonts w:eastAsia="Calibri" w:cs="Arial"/>
          <w:color w:val="000000"/>
          <w:szCs w:val="24"/>
          <w:lang w:eastAsia="en-US"/>
        </w:rPr>
        <w:t>/2023 il Comune di Monte Cavallo (MC) intende selezionare n.5 (cinque) ditte, da invitare alla procedura negoziata di cui</w:t>
      </w:r>
      <w:r w:rsidRPr="00BE1686">
        <w:rPr>
          <w:rFonts w:eastAsia="Calibri" w:cs="Arial"/>
          <w:strike/>
          <w:color w:val="000000"/>
          <w:szCs w:val="24"/>
          <w:lang w:eastAsia="en-US"/>
        </w:rPr>
        <w:t>.</w:t>
      </w:r>
      <w:r w:rsidRPr="00BE1686">
        <w:rPr>
          <w:rFonts w:eastAsia="Calibri" w:cs="Arial"/>
          <w:color w:val="000000"/>
          <w:szCs w:val="24"/>
          <w:lang w:eastAsia="en-US"/>
        </w:rPr>
        <w:t xml:space="preserve"> all’art. 1, comma 2, lettera b) del D.L. n. 76/2020, </w:t>
      </w:r>
      <w:r w:rsidRPr="00BE1686">
        <w:rPr>
          <w:rStyle w:val="Carpredefinitoparagrafo6"/>
          <w:rFonts w:eastAsia="Calibri" w:cs="Arial"/>
          <w:color w:val="000000"/>
          <w:szCs w:val="24"/>
          <w:lang w:eastAsia="en-US"/>
        </w:rPr>
        <w:t>così come modificato dall’art. 51, comma 1, del D.L. n. 77/2021, per l’affidamento dei lavori in ogg</w:t>
      </w:r>
      <w:r w:rsidRPr="00BE1686">
        <w:rPr>
          <w:rStyle w:val="Carpredefinitoparagrafo6"/>
          <w:rFonts w:eastAsia="Calibri" w:cs="Arial"/>
        </w:rPr>
        <w:t xml:space="preserve">etto, </w:t>
      </w:r>
      <w:r w:rsidRPr="00BE1686">
        <w:rPr>
          <w:rStyle w:val="Carpredefinitoparagrafo6"/>
          <w:rFonts w:eastAsia="Calibri" w:cs="Arial"/>
          <w:color w:val="000000"/>
          <w:szCs w:val="24"/>
          <w:lang w:eastAsia="en-US"/>
        </w:rPr>
        <w:t>le cui fasi di indagine di mercato e affidamento lavori sono svolte dai seguenti soggetti:</w:t>
      </w:r>
    </w:p>
    <w:p w14:paraId="1126EA2F" w14:textId="77777777" w:rsidR="00E33CD0" w:rsidRPr="00BE1686" w:rsidRDefault="00E33CD0" w:rsidP="00E33CD0">
      <w:pPr>
        <w:pStyle w:val="Normale2"/>
        <w:jc w:val="center"/>
        <w:rPr>
          <w:rFonts w:ascii="Arial" w:eastAsia="Calibri" w:hAnsi="Arial"/>
          <w:b/>
          <w:color w:val="000000"/>
          <w:lang w:eastAsia="en-US"/>
        </w:rPr>
      </w:pPr>
    </w:p>
    <w:p w14:paraId="1CF2D35C" w14:textId="77777777" w:rsidR="00E33CD0" w:rsidRPr="00BE1686" w:rsidRDefault="00E33CD0" w:rsidP="00E33CD0">
      <w:pPr>
        <w:pStyle w:val="Normale2"/>
        <w:numPr>
          <w:ilvl w:val="0"/>
          <w:numId w:val="17"/>
        </w:numPr>
        <w:jc w:val="both"/>
        <w:rPr>
          <w:rFonts w:ascii="Arial" w:hAnsi="Arial"/>
        </w:rPr>
      </w:pPr>
      <w:r w:rsidRPr="00BE1686">
        <w:rPr>
          <w:rFonts w:ascii="Arial" w:eastAsia="Calibri" w:hAnsi="Arial"/>
          <w:b/>
          <w:color w:val="000000"/>
          <w:lang w:eastAsia="en-US"/>
        </w:rPr>
        <w:t xml:space="preserve">AMMINISTRAZIONE AGGIUDICATRICE </w:t>
      </w:r>
    </w:p>
    <w:p w14:paraId="2AA3326F" w14:textId="77777777" w:rsidR="00E33CD0" w:rsidRPr="00BE1686" w:rsidRDefault="00E33CD0" w:rsidP="00E33CD0">
      <w:pPr>
        <w:pStyle w:val="Normale2"/>
        <w:jc w:val="both"/>
        <w:rPr>
          <w:rFonts w:ascii="Arial" w:hAnsi="Arial"/>
        </w:rPr>
      </w:pPr>
      <w:r w:rsidRPr="00BE1686">
        <w:rPr>
          <w:rStyle w:val="Carpredefinitoparagrafo6"/>
          <w:rFonts w:ascii="Arial" w:eastAsia="Calibri" w:hAnsi="Arial"/>
          <w:color w:val="000000"/>
          <w:lang w:eastAsia="en-US"/>
        </w:rPr>
        <w:t xml:space="preserve">Comune di Monte </w:t>
      </w:r>
      <w:proofErr w:type="gramStart"/>
      <w:r w:rsidRPr="00BE1686">
        <w:rPr>
          <w:rStyle w:val="Carpredefinitoparagrafo6"/>
          <w:rFonts w:ascii="Arial" w:eastAsia="Calibri" w:hAnsi="Arial"/>
          <w:color w:val="000000"/>
          <w:lang w:eastAsia="en-US"/>
        </w:rPr>
        <w:t>Cavallo  (</w:t>
      </w:r>
      <w:proofErr w:type="gramEnd"/>
      <w:r w:rsidRPr="00BE1686">
        <w:rPr>
          <w:rStyle w:val="Carpredefinitoparagrafo6"/>
          <w:rFonts w:ascii="Arial" w:eastAsia="Calibri" w:hAnsi="Arial"/>
          <w:color w:val="000000"/>
          <w:lang w:eastAsia="en-US"/>
        </w:rPr>
        <w:t>MC) con sede in via Roma  (19)  (MC), tel. 0737-519618</w:t>
      </w:r>
    </w:p>
    <w:p w14:paraId="51D2A723" w14:textId="77777777" w:rsidR="00E33CD0" w:rsidRPr="00BE1686" w:rsidRDefault="00E33CD0" w:rsidP="00E33CD0">
      <w:pPr>
        <w:pStyle w:val="Normale2"/>
        <w:numPr>
          <w:ilvl w:val="0"/>
          <w:numId w:val="19"/>
        </w:numPr>
        <w:jc w:val="both"/>
        <w:rPr>
          <w:rStyle w:val="Carpredefinitoparagrafo6"/>
          <w:rFonts w:ascii="Arial" w:eastAsia="Calibri" w:hAnsi="Arial"/>
          <w:color w:val="000000"/>
          <w:lang w:val="fr-FR" w:eastAsia="en-US"/>
        </w:rPr>
      </w:pPr>
      <w:proofErr w:type="spellStart"/>
      <w:r w:rsidRPr="00BE1686">
        <w:rPr>
          <w:rStyle w:val="Carpredefinitoparagrafo6"/>
          <w:rFonts w:ascii="Arial" w:eastAsia="Calibri" w:hAnsi="Arial"/>
          <w:color w:val="000000"/>
          <w:lang w:eastAsia="en-US"/>
        </w:rPr>
        <w:t>Pec</w:t>
      </w:r>
      <w:proofErr w:type="spellEnd"/>
      <w:r w:rsidRPr="00BE1686">
        <w:rPr>
          <w:rStyle w:val="Carpredefinitoparagrafo6"/>
          <w:rFonts w:ascii="Arial" w:eastAsia="Calibri" w:hAnsi="Arial"/>
          <w:color w:val="000000"/>
          <w:lang w:eastAsia="en-US"/>
        </w:rPr>
        <w:t xml:space="preserve">: </w:t>
      </w:r>
      <w:r w:rsidRPr="00BE1686">
        <w:rPr>
          <w:rStyle w:val="Carpredefinitoparagrafo6"/>
          <w:rFonts w:ascii="Arial" w:eastAsia="Calibri" w:hAnsi="Arial"/>
          <w:color w:val="000000"/>
          <w:lang w:eastAsia="en-US"/>
        </w:rPr>
        <w:tab/>
        <w:t xml:space="preserve"> </w:t>
      </w:r>
      <w:hyperlink r:id="rId8" w:history="1">
        <w:r w:rsidRPr="00BE1686">
          <w:rPr>
            <w:rStyle w:val="Collegamentoipertestuale"/>
            <w:rFonts w:ascii="Arial" w:eastAsia="Calibri" w:hAnsi="Arial"/>
            <w:b/>
            <w:lang w:eastAsia="en-US"/>
          </w:rPr>
          <w:t>comune.montecavallo@pec.it</w:t>
        </w:r>
      </w:hyperlink>
    </w:p>
    <w:p w14:paraId="1962C940" w14:textId="77777777" w:rsidR="00E33CD0" w:rsidRPr="00BE1686" w:rsidRDefault="00E33CD0" w:rsidP="00E33CD0">
      <w:pPr>
        <w:pStyle w:val="Normale2"/>
        <w:numPr>
          <w:ilvl w:val="0"/>
          <w:numId w:val="19"/>
        </w:numPr>
        <w:jc w:val="both"/>
        <w:rPr>
          <w:rFonts w:ascii="Arial" w:hAnsi="Arial"/>
          <w:lang w:val="en-US"/>
        </w:rPr>
      </w:pPr>
      <w:proofErr w:type="gramStart"/>
      <w:r w:rsidRPr="00BE1686">
        <w:rPr>
          <w:rStyle w:val="Carpredefinitoparagrafo6"/>
          <w:rFonts w:ascii="Arial" w:eastAsia="Calibri" w:hAnsi="Arial"/>
          <w:color w:val="000000"/>
          <w:lang w:val="fr-FR" w:eastAsia="en-US"/>
        </w:rPr>
        <w:t>E</w:t>
      </w:r>
      <w:r w:rsidRPr="00BE1686">
        <w:rPr>
          <w:rStyle w:val="Carpredefinitoparagrafo6"/>
          <w:rFonts w:ascii="Arial" w:eastAsia="Calibri" w:hAnsi="Arial"/>
          <w:color w:val="000000"/>
          <w:lang w:val="en-US" w:eastAsia="en-US"/>
        </w:rPr>
        <w:t>mail:</w:t>
      </w:r>
      <w:proofErr w:type="gramEnd"/>
      <w:r w:rsidRPr="00BE1686">
        <w:rPr>
          <w:rStyle w:val="Carpredefinitoparagrafo6"/>
          <w:rFonts w:ascii="Arial" w:eastAsia="Calibri" w:hAnsi="Arial"/>
          <w:color w:val="000000"/>
          <w:lang w:val="en-US" w:eastAsia="en-US"/>
        </w:rPr>
        <w:t xml:space="preserve">  </w:t>
      </w:r>
      <w:hyperlink r:id="rId9" w:history="1">
        <w:r w:rsidRPr="00BE1686">
          <w:rPr>
            <w:rStyle w:val="Collegamentoipertestuale"/>
            <w:rFonts w:ascii="Arial" w:eastAsia="Calibri" w:hAnsi="Arial"/>
            <w:b/>
            <w:lang w:val="en-US" w:eastAsia="en-US"/>
          </w:rPr>
          <w:t>info@comune.montecavallo.mc.it</w:t>
        </w:r>
      </w:hyperlink>
    </w:p>
    <w:p w14:paraId="7DCF666D" w14:textId="77777777" w:rsidR="00E33CD0" w:rsidRPr="00BE1686" w:rsidRDefault="00E33CD0" w:rsidP="00E33CD0">
      <w:pPr>
        <w:pStyle w:val="Normale2"/>
        <w:numPr>
          <w:ilvl w:val="0"/>
          <w:numId w:val="19"/>
        </w:numPr>
        <w:jc w:val="both"/>
        <w:rPr>
          <w:rFonts w:ascii="Arial" w:hAnsi="Arial"/>
          <w:lang w:val="en-US"/>
        </w:rPr>
      </w:pPr>
    </w:p>
    <w:p w14:paraId="32368569" w14:textId="77777777" w:rsidR="00D3144A" w:rsidRPr="003D4FF5" w:rsidRDefault="00D3144A" w:rsidP="00E33CD0">
      <w:pPr>
        <w:pStyle w:val="Normale2"/>
        <w:jc w:val="both"/>
        <w:rPr>
          <w:rStyle w:val="Carpredefinitoparagrafo6"/>
          <w:rFonts w:ascii="Arial" w:eastAsia="Calibri" w:hAnsi="Arial"/>
          <w:b/>
          <w:color w:val="000000"/>
          <w:lang w:val="en-US" w:eastAsia="en-US"/>
        </w:rPr>
      </w:pPr>
    </w:p>
    <w:p w14:paraId="18995D0F" w14:textId="6C8B2C7C" w:rsidR="00E33CD0" w:rsidRPr="00BE1686" w:rsidRDefault="00E33CD0" w:rsidP="00E33CD0">
      <w:pPr>
        <w:pStyle w:val="Normale2"/>
        <w:jc w:val="both"/>
        <w:rPr>
          <w:rFonts w:ascii="Arial" w:hAnsi="Arial"/>
        </w:rPr>
      </w:pPr>
      <w:r w:rsidRPr="00BE1686">
        <w:rPr>
          <w:rStyle w:val="Carpredefinitoparagrafo6"/>
          <w:rFonts w:ascii="Arial" w:eastAsia="Calibri" w:hAnsi="Arial"/>
          <w:b/>
          <w:color w:val="000000"/>
          <w:lang w:eastAsia="en-US"/>
        </w:rPr>
        <w:t>Responsabile Unico del Procedimento: Geom. Alessandro Poduti</w:t>
      </w:r>
    </w:p>
    <w:p w14:paraId="4E93CCDC" w14:textId="77777777" w:rsidR="00E33CD0" w:rsidRPr="00BE1686" w:rsidRDefault="00E33CD0" w:rsidP="00E33CD0">
      <w:pPr>
        <w:pStyle w:val="Normale2"/>
        <w:jc w:val="both"/>
        <w:rPr>
          <w:rFonts w:ascii="Arial" w:eastAsia="Calibri" w:hAnsi="Arial"/>
          <w:b/>
          <w:color w:val="000000"/>
          <w:lang w:eastAsia="en-US"/>
        </w:rPr>
      </w:pPr>
    </w:p>
    <w:p w14:paraId="1726E78B" w14:textId="77777777" w:rsidR="00E33CD0" w:rsidRPr="00BE1686" w:rsidRDefault="00E33CD0" w:rsidP="00E33CD0">
      <w:pPr>
        <w:pStyle w:val="Normale2"/>
        <w:numPr>
          <w:ilvl w:val="0"/>
          <w:numId w:val="17"/>
        </w:numPr>
        <w:jc w:val="both"/>
        <w:rPr>
          <w:rFonts w:ascii="Arial" w:hAnsi="Arial"/>
        </w:rPr>
      </w:pPr>
      <w:r w:rsidRPr="00BE1686">
        <w:rPr>
          <w:rFonts w:ascii="Arial" w:eastAsia="Calibri" w:hAnsi="Arial"/>
          <w:b/>
          <w:color w:val="000000"/>
          <w:lang w:eastAsia="en-US"/>
        </w:rPr>
        <w:t xml:space="preserve">STAZIONE APPALTANTE </w:t>
      </w:r>
    </w:p>
    <w:p w14:paraId="4A8D8E3F" w14:textId="77777777" w:rsidR="00E33CD0" w:rsidRPr="00BE1686" w:rsidRDefault="00E33CD0" w:rsidP="00E33CD0">
      <w:pPr>
        <w:pStyle w:val="Normale2"/>
        <w:jc w:val="both"/>
        <w:rPr>
          <w:rFonts w:ascii="Arial" w:hAnsi="Arial"/>
        </w:rPr>
      </w:pPr>
      <w:r w:rsidRPr="00BE1686">
        <w:rPr>
          <w:rStyle w:val="Carpredefinitoparagrafo6"/>
          <w:rFonts w:ascii="Arial" w:eastAsia="Calibri" w:hAnsi="Arial"/>
          <w:color w:val="000000"/>
          <w:lang w:eastAsia="en-US"/>
        </w:rPr>
        <w:t xml:space="preserve">Stazione Unica Appaltante (S.U.A.) presso la Provincia di Macerata – settore 1: Segreteria e affari generali – Ufficio appalti e contratti, con sede in Corso della Repubblica n. 28 (62100) Macerata, tel. 0733.248537 - 0733.248553 - fax 0733.248552 - </w:t>
      </w:r>
      <w:proofErr w:type="spellStart"/>
      <w:r w:rsidRPr="00BE1686">
        <w:rPr>
          <w:rStyle w:val="Carpredefinitoparagrafo6"/>
          <w:rFonts w:ascii="Arial" w:eastAsia="Calibri" w:hAnsi="Arial"/>
          <w:color w:val="000000"/>
          <w:lang w:eastAsia="en-US"/>
        </w:rPr>
        <w:t>pec</w:t>
      </w:r>
      <w:proofErr w:type="spellEnd"/>
      <w:r w:rsidRPr="00BE1686">
        <w:rPr>
          <w:rStyle w:val="Carpredefinitoparagrafo6"/>
          <w:rFonts w:ascii="Arial" w:eastAsia="Calibri" w:hAnsi="Arial"/>
          <w:color w:val="000000"/>
          <w:lang w:eastAsia="en-US"/>
        </w:rPr>
        <w:t xml:space="preserve">: </w:t>
      </w:r>
      <w:hyperlink r:id="rId10" w:anchor="_blank" w:history="1">
        <w:r w:rsidRPr="00BE1686">
          <w:rPr>
            <w:rStyle w:val="Collegamentoipertestuale"/>
            <w:rFonts w:ascii="Arial" w:eastAsia="Calibri" w:hAnsi="Arial"/>
            <w:lang w:eastAsia="en-US"/>
          </w:rPr>
          <w:t>provincia.macerata@legalmail.it</w:t>
        </w:r>
      </w:hyperlink>
      <w:r w:rsidRPr="00BE1686">
        <w:rPr>
          <w:rStyle w:val="Carpredefinitoparagrafo6"/>
          <w:rFonts w:ascii="Arial" w:eastAsia="Calibri" w:hAnsi="Arial"/>
          <w:color w:val="000000"/>
          <w:lang w:eastAsia="en-US"/>
        </w:rPr>
        <w:t xml:space="preserve">; email: </w:t>
      </w:r>
      <w:hyperlink r:id="rId11" w:history="1">
        <w:r w:rsidRPr="00BE1686">
          <w:rPr>
            <w:rStyle w:val="Collegamentoipertestuale"/>
            <w:rFonts w:ascii="Arial" w:eastAsia="Calibri" w:hAnsi="Arial"/>
            <w:lang w:eastAsia="en-US"/>
          </w:rPr>
          <w:t>ufficioappalti.contratti@provincia.mc.it</w:t>
        </w:r>
      </w:hyperlink>
      <w:r w:rsidRPr="00BE1686">
        <w:rPr>
          <w:rStyle w:val="Collegamentoipertestuale1"/>
          <w:rFonts w:ascii="Arial" w:eastAsia="Calibri" w:hAnsi="Arial"/>
          <w:lang w:eastAsia="en-US"/>
        </w:rPr>
        <w:t xml:space="preserve">; </w:t>
      </w:r>
      <w:r w:rsidRPr="00BE1686">
        <w:rPr>
          <w:rStyle w:val="Collegamentoipertestuale1"/>
          <w:rFonts w:ascii="Arial" w:eastAsia="Calibri" w:hAnsi="Arial"/>
          <w:color w:val="000000"/>
          <w:lang w:eastAsia="en-US"/>
        </w:rPr>
        <w:t xml:space="preserve">piattaforma telematica reperibile al sito: </w:t>
      </w:r>
      <w:hyperlink r:id="rId12" w:history="1">
        <w:r w:rsidRPr="00BE1686">
          <w:rPr>
            <w:rStyle w:val="Collegamentoipertestuale"/>
            <w:rFonts w:ascii="Arial" w:eastAsia="Calibri" w:hAnsi="Arial"/>
            <w:color w:val="000000"/>
            <w:lang w:eastAsia="en-US"/>
          </w:rPr>
          <w:t>http://sua.provincia.mc.it</w:t>
        </w:r>
      </w:hyperlink>
      <w:r w:rsidRPr="00BE1686">
        <w:rPr>
          <w:rStyle w:val="Collegamentoipertestuale1"/>
          <w:rFonts w:ascii="Arial" w:eastAsia="Calibri" w:hAnsi="Arial"/>
          <w:color w:val="000000"/>
          <w:lang w:eastAsia="en-US"/>
        </w:rPr>
        <w:t>, mediante la quale verranno gestite le fasi di pubblicazione della successiva procedura negoziata, di presentazione e di aggiudicazione dell’offerta, ai sensi all’art. 40 e alle prescrizioni di cui all’art. 58 del Codice e nel rispetto delle disposizioni di cui al Decreto legislativo n. 82/2005.</w:t>
      </w:r>
    </w:p>
    <w:p w14:paraId="3396DD0E" w14:textId="77777777" w:rsidR="00E33CD0" w:rsidRPr="00BE1686" w:rsidRDefault="00E33CD0" w:rsidP="00E33CD0">
      <w:pPr>
        <w:jc w:val="center"/>
        <w:rPr>
          <w:rFonts w:eastAsia="Calibri" w:cs="Arial"/>
          <w:color w:val="000000"/>
          <w:szCs w:val="24"/>
          <w:lang w:eastAsia="en-US"/>
        </w:rPr>
      </w:pPr>
    </w:p>
    <w:p w14:paraId="3DAB3794" w14:textId="77777777" w:rsidR="00E33CD0" w:rsidRPr="00BE1686" w:rsidRDefault="00E33CD0" w:rsidP="00E33CD0">
      <w:pPr>
        <w:jc w:val="center"/>
        <w:rPr>
          <w:rFonts w:cs="Arial"/>
        </w:rPr>
      </w:pPr>
      <w:r w:rsidRPr="00BE1686">
        <w:rPr>
          <w:rFonts w:eastAsia="Calibri" w:cs="Arial"/>
          <w:b/>
          <w:bCs/>
          <w:color w:val="000000"/>
          <w:szCs w:val="24"/>
          <w:lang w:eastAsia="en-US"/>
        </w:rPr>
        <w:t xml:space="preserve">IL RESPONSABILE DEL PROCEDIMENTO </w:t>
      </w:r>
      <w:r w:rsidRPr="00BE1686">
        <w:rPr>
          <w:rFonts w:eastAsia="Calibri" w:cs="Arial"/>
          <w:b/>
          <w:bCs/>
          <w:color w:val="000000"/>
          <w:szCs w:val="24"/>
          <w:lang w:eastAsia="en-US"/>
        </w:rPr>
        <w:br/>
        <w:t>RENDE NOTO</w:t>
      </w:r>
    </w:p>
    <w:p w14:paraId="0763954D" w14:textId="77777777" w:rsidR="00E33CD0" w:rsidRPr="00BE1686" w:rsidRDefault="00E33CD0" w:rsidP="00E33CD0">
      <w:pPr>
        <w:jc w:val="both"/>
        <w:rPr>
          <w:rFonts w:eastAsia="Calibri" w:cs="Arial"/>
          <w:b/>
          <w:bCs/>
          <w:i/>
          <w:color w:val="000000"/>
          <w:szCs w:val="24"/>
          <w:lang w:eastAsia="en-US"/>
        </w:rPr>
      </w:pPr>
    </w:p>
    <w:p w14:paraId="1263638C" w14:textId="0FA4FBB5" w:rsidR="00E33CD0" w:rsidRPr="00BE1686" w:rsidRDefault="00E33CD0" w:rsidP="00D3144A">
      <w:pPr>
        <w:pStyle w:val="Paragrafoelenco"/>
        <w:numPr>
          <w:ilvl w:val="0"/>
          <w:numId w:val="20"/>
        </w:numPr>
        <w:jc w:val="both"/>
        <w:rPr>
          <w:rFonts w:ascii="Arial" w:eastAsia="Calibri" w:hAnsi="Arial" w:cs="Arial"/>
          <w:b/>
          <w:bCs/>
          <w:color w:val="000000"/>
          <w:lang w:eastAsia="en-US"/>
        </w:rPr>
      </w:pPr>
      <w:r w:rsidRPr="00BE1686">
        <w:rPr>
          <w:rFonts w:ascii="Arial" w:eastAsia="Calibri" w:hAnsi="Arial" w:cs="Arial"/>
          <w:b/>
          <w:bCs/>
          <w:color w:val="000000"/>
          <w:lang w:eastAsia="en-US"/>
        </w:rPr>
        <w:t>OGGETTO, IMPORTO, NATURA, MODALITÀ DI DETERMINAZIONE DEL CORRISPETTIVO</w:t>
      </w:r>
    </w:p>
    <w:p w14:paraId="1B365D46" w14:textId="77777777" w:rsidR="00D3144A" w:rsidRPr="00BE1686" w:rsidRDefault="00D3144A" w:rsidP="00D3144A">
      <w:pPr>
        <w:pStyle w:val="Paragrafoelenco"/>
        <w:ind w:left="870"/>
        <w:jc w:val="both"/>
        <w:rPr>
          <w:rFonts w:ascii="Arial" w:hAnsi="Arial" w:cs="Arial"/>
        </w:rPr>
      </w:pPr>
    </w:p>
    <w:p w14:paraId="09EEAAA9" w14:textId="77777777" w:rsidR="00E33CD0" w:rsidRPr="00BE1686" w:rsidRDefault="00E33CD0" w:rsidP="00E33CD0">
      <w:pPr>
        <w:jc w:val="both"/>
        <w:rPr>
          <w:rFonts w:cs="Arial"/>
        </w:rPr>
      </w:pPr>
      <w:r w:rsidRPr="00BE1686">
        <w:rPr>
          <w:rFonts w:eastAsia="Calibri" w:cs="Arial"/>
          <w:b/>
          <w:bCs/>
          <w:color w:val="000000"/>
          <w:szCs w:val="24"/>
          <w:lang w:eastAsia="en-US"/>
        </w:rPr>
        <w:t>1.1</w:t>
      </w:r>
      <w:r w:rsidRPr="00BE1686">
        <w:rPr>
          <w:rFonts w:eastAsia="Calibri" w:cs="Arial"/>
          <w:color w:val="000000"/>
          <w:szCs w:val="24"/>
          <w:lang w:eastAsia="en-US"/>
        </w:rPr>
        <w:t xml:space="preserve"> L'appalto ha per oggetto le opere </w:t>
      </w:r>
      <w:proofErr w:type="gramStart"/>
      <w:r w:rsidRPr="00BE1686">
        <w:rPr>
          <w:rFonts w:eastAsia="Calibri" w:cs="Arial"/>
          <w:color w:val="000000"/>
          <w:szCs w:val="24"/>
          <w:lang w:eastAsia="en-US"/>
        </w:rPr>
        <w:t>“ DI</w:t>
      </w:r>
      <w:proofErr w:type="gramEnd"/>
      <w:r w:rsidRPr="00BE1686">
        <w:rPr>
          <w:rFonts w:eastAsia="Calibri" w:cs="Arial"/>
          <w:color w:val="000000"/>
          <w:szCs w:val="24"/>
          <w:lang w:eastAsia="en-US"/>
        </w:rPr>
        <w:t xml:space="preserve"> DEMOLIZIONE E  RICOSTRUZIONE DELL'EDIFICIO COMUNALE, A DESTINAZIONE ABITATIVA, UBICATO NEL COMUNE DI MONTE CAVALLO IN LOC. PANTANETO  N.19”  </w:t>
      </w:r>
    </w:p>
    <w:tbl>
      <w:tblPr>
        <w:tblW w:w="0" w:type="auto"/>
        <w:tblInd w:w="70" w:type="dxa"/>
        <w:tblLayout w:type="fixed"/>
        <w:tblCellMar>
          <w:left w:w="70" w:type="dxa"/>
          <w:right w:w="70" w:type="dxa"/>
        </w:tblCellMar>
        <w:tblLook w:val="0000" w:firstRow="0" w:lastRow="0" w:firstColumn="0" w:lastColumn="0" w:noHBand="0" w:noVBand="0"/>
      </w:tblPr>
      <w:tblGrid>
        <w:gridCol w:w="4540"/>
      </w:tblGrid>
      <w:tr w:rsidR="00E33CD0" w:rsidRPr="00BE1686" w14:paraId="310DE4AD" w14:textId="77777777" w:rsidTr="004219FE">
        <w:trPr>
          <w:trHeight w:val="300"/>
        </w:trPr>
        <w:tc>
          <w:tcPr>
            <w:tcW w:w="4540" w:type="dxa"/>
            <w:shd w:val="clear" w:color="auto" w:fill="auto"/>
            <w:vAlign w:val="bottom"/>
          </w:tcPr>
          <w:p w14:paraId="70F639A2" w14:textId="77777777" w:rsidR="00E33CD0" w:rsidRPr="00BE1686" w:rsidRDefault="00E33CD0" w:rsidP="004219FE">
            <w:pPr>
              <w:snapToGrid w:val="0"/>
              <w:rPr>
                <w:rFonts w:cs="Arial"/>
                <w:b/>
                <w:bCs/>
                <w:color w:val="000000"/>
                <w:sz w:val="22"/>
                <w:szCs w:val="22"/>
              </w:rPr>
            </w:pPr>
          </w:p>
        </w:tc>
      </w:tr>
      <w:tr w:rsidR="00E33CD0" w:rsidRPr="00BE1686" w14:paraId="1B899BDA" w14:textId="77777777" w:rsidTr="004219FE">
        <w:trPr>
          <w:trHeight w:val="300"/>
        </w:trPr>
        <w:tc>
          <w:tcPr>
            <w:tcW w:w="4540" w:type="dxa"/>
            <w:shd w:val="clear" w:color="auto" w:fill="auto"/>
            <w:vAlign w:val="bottom"/>
          </w:tcPr>
          <w:p w14:paraId="7D0A9F2E" w14:textId="77777777" w:rsidR="00E33CD0" w:rsidRPr="00BE1686" w:rsidRDefault="00E33CD0" w:rsidP="00E33CD0">
            <w:pPr>
              <w:numPr>
                <w:ilvl w:val="0"/>
                <w:numId w:val="18"/>
              </w:numPr>
              <w:rPr>
                <w:rFonts w:cs="Arial"/>
              </w:rPr>
            </w:pPr>
            <w:r w:rsidRPr="00BE1686">
              <w:rPr>
                <w:rFonts w:cs="Arial"/>
                <w:i/>
                <w:iCs/>
                <w:color w:val="000000"/>
                <w:sz w:val="22"/>
                <w:szCs w:val="22"/>
              </w:rPr>
              <w:t xml:space="preserve">Ponteggi e recinzione </w:t>
            </w:r>
          </w:p>
        </w:tc>
      </w:tr>
      <w:tr w:rsidR="00E33CD0" w:rsidRPr="00BE1686" w14:paraId="15344CF3" w14:textId="77777777" w:rsidTr="004219FE">
        <w:trPr>
          <w:trHeight w:val="300"/>
        </w:trPr>
        <w:tc>
          <w:tcPr>
            <w:tcW w:w="4540" w:type="dxa"/>
            <w:shd w:val="clear" w:color="auto" w:fill="auto"/>
            <w:vAlign w:val="bottom"/>
          </w:tcPr>
          <w:p w14:paraId="092CC2A8" w14:textId="77777777" w:rsidR="00E33CD0" w:rsidRPr="00BE1686" w:rsidRDefault="00E33CD0" w:rsidP="00E33CD0">
            <w:pPr>
              <w:numPr>
                <w:ilvl w:val="0"/>
                <w:numId w:val="18"/>
              </w:numPr>
              <w:rPr>
                <w:rFonts w:cs="Arial"/>
              </w:rPr>
            </w:pPr>
            <w:r w:rsidRPr="00BE1686">
              <w:rPr>
                <w:rFonts w:cs="Arial"/>
                <w:i/>
                <w:iCs/>
                <w:color w:val="000000"/>
                <w:sz w:val="22"/>
                <w:szCs w:val="22"/>
              </w:rPr>
              <w:t xml:space="preserve">Movimenti terra Demolizioni </w:t>
            </w:r>
          </w:p>
        </w:tc>
      </w:tr>
      <w:tr w:rsidR="00E33CD0" w:rsidRPr="00BE1686" w14:paraId="3BF6B8BC" w14:textId="77777777" w:rsidTr="004219FE">
        <w:trPr>
          <w:trHeight w:val="300"/>
        </w:trPr>
        <w:tc>
          <w:tcPr>
            <w:tcW w:w="4540" w:type="dxa"/>
            <w:shd w:val="clear" w:color="auto" w:fill="auto"/>
            <w:vAlign w:val="bottom"/>
          </w:tcPr>
          <w:p w14:paraId="1278B64F" w14:textId="77777777" w:rsidR="00E33CD0" w:rsidRPr="00BE1686" w:rsidRDefault="00E33CD0" w:rsidP="00E33CD0">
            <w:pPr>
              <w:numPr>
                <w:ilvl w:val="0"/>
                <w:numId w:val="18"/>
              </w:numPr>
              <w:rPr>
                <w:rFonts w:cs="Arial"/>
              </w:rPr>
            </w:pPr>
            <w:r w:rsidRPr="00BE1686">
              <w:rPr>
                <w:rFonts w:cs="Arial"/>
                <w:i/>
                <w:iCs/>
                <w:color w:val="000000"/>
                <w:sz w:val="22"/>
                <w:szCs w:val="22"/>
              </w:rPr>
              <w:t xml:space="preserve">Strutture in </w:t>
            </w:r>
            <w:proofErr w:type="spellStart"/>
            <w:proofErr w:type="gramStart"/>
            <w:r w:rsidRPr="00BE1686">
              <w:rPr>
                <w:rFonts w:cs="Arial"/>
                <w:i/>
                <w:iCs/>
                <w:color w:val="000000"/>
                <w:sz w:val="22"/>
                <w:szCs w:val="22"/>
              </w:rPr>
              <w:t>c.a</w:t>
            </w:r>
            <w:proofErr w:type="spellEnd"/>
            <w:proofErr w:type="gramEnd"/>
          </w:p>
        </w:tc>
      </w:tr>
      <w:tr w:rsidR="00E33CD0" w:rsidRPr="00BE1686" w14:paraId="12043B0C" w14:textId="77777777" w:rsidTr="004219FE">
        <w:trPr>
          <w:trHeight w:val="300"/>
        </w:trPr>
        <w:tc>
          <w:tcPr>
            <w:tcW w:w="4540" w:type="dxa"/>
            <w:shd w:val="clear" w:color="auto" w:fill="auto"/>
            <w:vAlign w:val="bottom"/>
          </w:tcPr>
          <w:p w14:paraId="0319DB71" w14:textId="77777777" w:rsidR="00E33CD0" w:rsidRPr="00BE1686" w:rsidRDefault="00E33CD0" w:rsidP="00E33CD0">
            <w:pPr>
              <w:numPr>
                <w:ilvl w:val="0"/>
                <w:numId w:val="18"/>
              </w:numPr>
              <w:rPr>
                <w:rFonts w:cs="Arial"/>
              </w:rPr>
            </w:pPr>
            <w:r w:rsidRPr="00BE1686">
              <w:rPr>
                <w:rFonts w:cs="Arial"/>
                <w:i/>
                <w:iCs/>
                <w:color w:val="000000"/>
                <w:sz w:val="22"/>
                <w:szCs w:val="22"/>
              </w:rPr>
              <w:t xml:space="preserve">Murature </w:t>
            </w:r>
            <w:proofErr w:type="spellStart"/>
            <w:r w:rsidRPr="00BE1686">
              <w:rPr>
                <w:rFonts w:cs="Arial"/>
                <w:i/>
                <w:iCs/>
                <w:color w:val="000000"/>
                <w:sz w:val="22"/>
                <w:szCs w:val="22"/>
              </w:rPr>
              <w:t>masetti</w:t>
            </w:r>
            <w:proofErr w:type="spellEnd"/>
            <w:r w:rsidRPr="00BE1686">
              <w:rPr>
                <w:rFonts w:cs="Arial"/>
                <w:i/>
                <w:iCs/>
                <w:color w:val="000000"/>
                <w:sz w:val="22"/>
                <w:szCs w:val="22"/>
              </w:rPr>
              <w:t xml:space="preserve"> </w:t>
            </w:r>
          </w:p>
        </w:tc>
      </w:tr>
      <w:tr w:rsidR="00E33CD0" w:rsidRPr="00BE1686" w14:paraId="5F57B9FC" w14:textId="77777777" w:rsidTr="004219FE">
        <w:trPr>
          <w:trHeight w:val="300"/>
        </w:trPr>
        <w:tc>
          <w:tcPr>
            <w:tcW w:w="4540" w:type="dxa"/>
            <w:shd w:val="clear" w:color="auto" w:fill="auto"/>
            <w:vAlign w:val="bottom"/>
          </w:tcPr>
          <w:p w14:paraId="4759E94B" w14:textId="77777777" w:rsidR="00E33CD0" w:rsidRPr="00BE1686" w:rsidRDefault="00E33CD0" w:rsidP="00E33CD0">
            <w:pPr>
              <w:numPr>
                <w:ilvl w:val="0"/>
                <w:numId w:val="18"/>
              </w:numPr>
              <w:rPr>
                <w:rFonts w:cs="Arial"/>
              </w:rPr>
            </w:pPr>
            <w:r w:rsidRPr="00BE1686">
              <w:rPr>
                <w:rFonts w:cs="Arial"/>
                <w:i/>
                <w:iCs/>
                <w:color w:val="000000"/>
                <w:sz w:val="22"/>
                <w:szCs w:val="22"/>
              </w:rPr>
              <w:t>Pavimenti tinteggiatura intonaci</w:t>
            </w:r>
          </w:p>
        </w:tc>
      </w:tr>
      <w:tr w:rsidR="00E33CD0" w:rsidRPr="00BE1686" w14:paraId="2A49E336" w14:textId="77777777" w:rsidTr="004219FE">
        <w:trPr>
          <w:trHeight w:val="300"/>
        </w:trPr>
        <w:tc>
          <w:tcPr>
            <w:tcW w:w="4540" w:type="dxa"/>
            <w:shd w:val="clear" w:color="auto" w:fill="auto"/>
            <w:vAlign w:val="bottom"/>
          </w:tcPr>
          <w:p w14:paraId="4386ED49" w14:textId="77777777" w:rsidR="00E33CD0" w:rsidRPr="00BE1686" w:rsidRDefault="00E33CD0" w:rsidP="00E33CD0">
            <w:pPr>
              <w:numPr>
                <w:ilvl w:val="0"/>
                <w:numId w:val="18"/>
              </w:numPr>
              <w:rPr>
                <w:rFonts w:cs="Arial"/>
              </w:rPr>
            </w:pPr>
            <w:r w:rsidRPr="00BE1686">
              <w:rPr>
                <w:rFonts w:cs="Arial"/>
                <w:i/>
                <w:iCs/>
                <w:color w:val="000000"/>
                <w:sz w:val="22"/>
                <w:szCs w:val="22"/>
              </w:rPr>
              <w:t xml:space="preserve">Infissi interni esterni </w:t>
            </w:r>
          </w:p>
        </w:tc>
      </w:tr>
      <w:tr w:rsidR="00E33CD0" w:rsidRPr="00BE1686" w14:paraId="27CA2854" w14:textId="77777777" w:rsidTr="004219FE">
        <w:trPr>
          <w:trHeight w:val="300"/>
        </w:trPr>
        <w:tc>
          <w:tcPr>
            <w:tcW w:w="4540" w:type="dxa"/>
            <w:shd w:val="clear" w:color="auto" w:fill="auto"/>
            <w:vAlign w:val="bottom"/>
          </w:tcPr>
          <w:p w14:paraId="6F9E525A" w14:textId="77777777" w:rsidR="00E33CD0" w:rsidRPr="00BE1686" w:rsidRDefault="00E33CD0" w:rsidP="00E33CD0">
            <w:pPr>
              <w:numPr>
                <w:ilvl w:val="0"/>
                <w:numId w:val="18"/>
              </w:numPr>
              <w:rPr>
                <w:rFonts w:cs="Arial"/>
              </w:rPr>
            </w:pPr>
            <w:r w:rsidRPr="00BE1686">
              <w:rPr>
                <w:rFonts w:cs="Arial"/>
                <w:i/>
                <w:iCs/>
                <w:color w:val="000000"/>
                <w:sz w:val="22"/>
                <w:szCs w:val="22"/>
              </w:rPr>
              <w:t xml:space="preserve">Gronde e pluviali </w:t>
            </w:r>
          </w:p>
        </w:tc>
      </w:tr>
      <w:tr w:rsidR="00E33CD0" w:rsidRPr="00BE1686" w14:paraId="0D6221F1" w14:textId="77777777" w:rsidTr="004219FE">
        <w:trPr>
          <w:trHeight w:val="300"/>
        </w:trPr>
        <w:tc>
          <w:tcPr>
            <w:tcW w:w="4540" w:type="dxa"/>
            <w:shd w:val="clear" w:color="auto" w:fill="auto"/>
            <w:vAlign w:val="bottom"/>
          </w:tcPr>
          <w:p w14:paraId="1179EC12" w14:textId="77777777" w:rsidR="00E33CD0" w:rsidRPr="00BE1686" w:rsidRDefault="00E33CD0" w:rsidP="00E33CD0">
            <w:pPr>
              <w:numPr>
                <w:ilvl w:val="0"/>
                <w:numId w:val="18"/>
              </w:numPr>
              <w:rPr>
                <w:rFonts w:cs="Arial"/>
              </w:rPr>
            </w:pPr>
            <w:r w:rsidRPr="00BE1686">
              <w:rPr>
                <w:rFonts w:cs="Arial"/>
                <w:i/>
                <w:iCs/>
                <w:color w:val="000000"/>
                <w:sz w:val="22"/>
                <w:szCs w:val="22"/>
              </w:rPr>
              <w:t xml:space="preserve">Opere impianto idrico termico e sanitario </w:t>
            </w:r>
          </w:p>
        </w:tc>
      </w:tr>
      <w:tr w:rsidR="00E33CD0" w:rsidRPr="00BE1686" w14:paraId="51B3CC1F" w14:textId="77777777" w:rsidTr="004219FE">
        <w:trPr>
          <w:trHeight w:val="300"/>
        </w:trPr>
        <w:tc>
          <w:tcPr>
            <w:tcW w:w="4540" w:type="dxa"/>
            <w:shd w:val="clear" w:color="auto" w:fill="auto"/>
            <w:vAlign w:val="bottom"/>
          </w:tcPr>
          <w:p w14:paraId="08BCE542" w14:textId="77777777" w:rsidR="00E33CD0" w:rsidRPr="00BE1686" w:rsidRDefault="00E33CD0" w:rsidP="00E33CD0">
            <w:pPr>
              <w:numPr>
                <w:ilvl w:val="0"/>
                <w:numId w:val="18"/>
              </w:numPr>
              <w:rPr>
                <w:rFonts w:cs="Arial"/>
              </w:rPr>
            </w:pPr>
            <w:r w:rsidRPr="00BE1686">
              <w:rPr>
                <w:rFonts w:cs="Arial"/>
                <w:i/>
                <w:iCs/>
                <w:color w:val="000000"/>
                <w:sz w:val="22"/>
                <w:szCs w:val="22"/>
              </w:rPr>
              <w:t>Opere Impianto elettrico</w:t>
            </w:r>
          </w:p>
        </w:tc>
      </w:tr>
      <w:tr w:rsidR="00E33CD0" w:rsidRPr="00BE1686" w14:paraId="2500D899" w14:textId="77777777" w:rsidTr="004219FE">
        <w:trPr>
          <w:trHeight w:val="300"/>
        </w:trPr>
        <w:tc>
          <w:tcPr>
            <w:tcW w:w="4540" w:type="dxa"/>
            <w:shd w:val="clear" w:color="auto" w:fill="auto"/>
            <w:vAlign w:val="bottom"/>
          </w:tcPr>
          <w:p w14:paraId="79AAB579" w14:textId="77777777" w:rsidR="00E33CD0" w:rsidRPr="00BE1686" w:rsidRDefault="00E33CD0" w:rsidP="00E33CD0">
            <w:pPr>
              <w:numPr>
                <w:ilvl w:val="0"/>
                <w:numId w:val="18"/>
              </w:numPr>
              <w:rPr>
                <w:rFonts w:cs="Arial"/>
              </w:rPr>
            </w:pPr>
            <w:r w:rsidRPr="00BE1686">
              <w:rPr>
                <w:rFonts w:cs="Arial"/>
                <w:i/>
                <w:iCs/>
                <w:color w:val="000000"/>
                <w:sz w:val="22"/>
                <w:szCs w:val="22"/>
              </w:rPr>
              <w:t>Impianto fotovoltaico</w:t>
            </w:r>
          </w:p>
        </w:tc>
      </w:tr>
      <w:tr w:rsidR="00E33CD0" w:rsidRPr="00BE1686" w14:paraId="17109A3A" w14:textId="77777777" w:rsidTr="004219FE">
        <w:trPr>
          <w:trHeight w:val="300"/>
        </w:trPr>
        <w:tc>
          <w:tcPr>
            <w:tcW w:w="4540" w:type="dxa"/>
            <w:shd w:val="clear" w:color="auto" w:fill="auto"/>
            <w:vAlign w:val="bottom"/>
          </w:tcPr>
          <w:p w14:paraId="2C821FF4" w14:textId="77777777" w:rsidR="00E33CD0" w:rsidRPr="00BE1686" w:rsidRDefault="00E33CD0" w:rsidP="004219FE">
            <w:pPr>
              <w:snapToGrid w:val="0"/>
              <w:rPr>
                <w:rFonts w:cs="Arial"/>
                <w:b/>
                <w:bCs/>
                <w:i/>
                <w:iCs/>
                <w:color w:val="000000"/>
                <w:sz w:val="22"/>
                <w:szCs w:val="22"/>
              </w:rPr>
            </w:pPr>
          </w:p>
        </w:tc>
      </w:tr>
    </w:tbl>
    <w:p w14:paraId="3D0A8EDE" w14:textId="6A1A40A2" w:rsidR="00E33CD0" w:rsidRPr="00BE1686" w:rsidRDefault="00E33CD0" w:rsidP="00D3144A">
      <w:pPr>
        <w:numPr>
          <w:ilvl w:val="0"/>
          <w:numId w:val="18"/>
        </w:numPr>
        <w:rPr>
          <w:rFonts w:cs="Arial"/>
          <w:i/>
          <w:iCs/>
          <w:color w:val="000000"/>
          <w:sz w:val="22"/>
          <w:szCs w:val="22"/>
        </w:rPr>
      </w:pPr>
      <w:r w:rsidRPr="00BE1686">
        <w:rPr>
          <w:rFonts w:cs="Arial"/>
          <w:i/>
          <w:iCs/>
          <w:color w:val="000000"/>
          <w:sz w:val="22"/>
          <w:szCs w:val="22"/>
        </w:rPr>
        <w:t>- opere minori connesse e altre eventuali opere connesse da finanziare con il ribasso d’asta.</w:t>
      </w:r>
    </w:p>
    <w:p w14:paraId="0C2E6843" w14:textId="77777777" w:rsidR="00D3144A" w:rsidRPr="00BE1686" w:rsidRDefault="00D3144A" w:rsidP="00D3144A">
      <w:pPr>
        <w:ind w:left="720"/>
        <w:rPr>
          <w:rFonts w:cs="Arial"/>
          <w:i/>
          <w:iCs/>
          <w:color w:val="000000"/>
          <w:sz w:val="22"/>
          <w:szCs w:val="22"/>
        </w:rPr>
      </w:pPr>
    </w:p>
    <w:p w14:paraId="5917A3C7" w14:textId="77777777" w:rsidR="00E33CD0" w:rsidRPr="00BE1686" w:rsidRDefault="00E33CD0" w:rsidP="00E33CD0">
      <w:pPr>
        <w:jc w:val="both"/>
        <w:rPr>
          <w:rFonts w:eastAsia="Calibri" w:cs="Arial"/>
          <w:i/>
          <w:iCs/>
          <w:color w:val="000000"/>
          <w:szCs w:val="24"/>
          <w:lang w:eastAsia="en-US"/>
        </w:rPr>
      </w:pPr>
    </w:p>
    <w:p w14:paraId="7AF2EDEB" w14:textId="507FB151" w:rsidR="00E33CD0" w:rsidRPr="00BE1686" w:rsidRDefault="00E33CD0" w:rsidP="00E33CD0">
      <w:pPr>
        <w:jc w:val="both"/>
        <w:rPr>
          <w:rFonts w:eastAsia="Calibri" w:cs="Arial"/>
          <w:color w:val="000000"/>
          <w:szCs w:val="24"/>
          <w:lang w:eastAsia="en-US"/>
        </w:rPr>
      </w:pPr>
      <w:r w:rsidRPr="00BE1686">
        <w:rPr>
          <w:rFonts w:eastAsia="Calibri" w:cs="Arial"/>
          <w:b/>
          <w:bCs/>
          <w:color w:val="000000"/>
          <w:szCs w:val="24"/>
          <w:lang w:eastAsia="en-US"/>
        </w:rPr>
        <w:t>1.2</w:t>
      </w:r>
      <w:r w:rsidRPr="00BE1686">
        <w:rPr>
          <w:rFonts w:eastAsia="Calibri" w:cs="Arial"/>
          <w:color w:val="000000"/>
          <w:szCs w:val="24"/>
          <w:lang w:eastAsia="en-US"/>
        </w:rPr>
        <w:t xml:space="preserve"> Importo complessivo presunto dei lavori: € 330.549,41, di cui € 11.159,31 per oneri della sicurezza non soggetti a ribasso e € 102.929,40 per costi della manodopera, ai sensi dell'art. 23, comma 16 del Codice.</w:t>
      </w:r>
    </w:p>
    <w:p w14:paraId="4DC24B03" w14:textId="77777777" w:rsidR="00D3144A" w:rsidRPr="00BE1686" w:rsidRDefault="00D3144A" w:rsidP="00E33CD0">
      <w:pPr>
        <w:jc w:val="both"/>
        <w:rPr>
          <w:rFonts w:cs="Arial"/>
        </w:rPr>
      </w:pPr>
    </w:p>
    <w:p w14:paraId="549E4E66" w14:textId="31C4A315" w:rsidR="00E33CD0" w:rsidRPr="00BE1686" w:rsidRDefault="00E33CD0" w:rsidP="00E33CD0">
      <w:pPr>
        <w:jc w:val="both"/>
        <w:rPr>
          <w:rStyle w:val="Carpredefinitoparagrafo6"/>
          <w:rFonts w:eastAsia="Calibri" w:cs="Arial"/>
          <w:bCs/>
          <w:iCs/>
          <w:color w:val="000000"/>
          <w:szCs w:val="24"/>
        </w:rPr>
      </w:pPr>
      <w:r w:rsidRPr="00BE1686">
        <w:rPr>
          <w:rFonts w:eastAsia="Calibri" w:cs="Arial"/>
          <w:color w:val="000000"/>
          <w:szCs w:val="24"/>
          <w:lang w:eastAsia="en-US"/>
        </w:rPr>
        <w:t>L’importo dei lavori è stato determinato tramite costi parametrici derivanti dai prezzi unitari del Prezzario Unico del Cratere del Centro Italia</w:t>
      </w:r>
      <w:r w:rsidRPr="00BE1686">
        <w:rPr>
          <w:rFonts w:eastAsia="Calibri" w:cs="Arial"/>
          <w:iCs/>
          <w:color w:val="000000"/>
          <w:szCs w:val="24"/>
          <w:lang w:eastAsia="en-US"/>
        </w:rPr>
        <w:t xml:space="preserve"> </w:t>
      </w:r>
      <w:r w:rsidRPr="00BE1686">
        <w:rPr>
          <w:rStyle w:val="Carpredefinitoparagrafo6"/>
          <w:rFonts w:eastAsia="Calibri" w:cs="Arial"/>
          <w:bCs/>
          <w:iCs/>
          <w:color w:val="000000"/>
          <w:szCs w:val="24"/>
        </w:rPr>
        <w:t>di cui all’art. 6, comma 7 del D.L. 189/2016 e s.m.i., approvato con Ordinanza commissariale n. 7 del 14.02.2016 e s.m.i. (</w:t>
      </w:r>
      <w:r w:rsidRPr="00BE1686">
        <w:rPr>
          <w:rStyle w:val="Carpredefinitoparagrafo6"/>
          <w:rFonts w:eastAsia="Calibri" w:cs="Arial"/>
          <w:iCs/>
          <w:color w:val="000000"/>
          <w:szCs w:val="24"/>
          <w:lang w:eastAsia="en-US"/>
        </w:rPr>
        <w:t>ultima Ordinanza di riferimento: Ordinanza n. 126 del 28.04.2022</w:t>
      </w:r>
      <w:r w:rsidRPr="00BE1686">
        <w:rPr>
          <w:rStyle w:val="Carpredefinitoparagrafo6"/>
          <w:rFonts w:eastAsia="Calibri" w:cs="Arial"/>
          <w:bCs/>
          <w:iCs/>
          <w:color w:val="000000"/>
          <w:szCs w:val="24"/>
        </w:rPr>
        <w:t>).</w:t>
      </w:r>
    </w:p>
    <w:p w14:paraId="5FB1332B" w14:textId="77777777" w:rsidR="00D3144A" w:rsidRPr="00BE1686" w:rsidRDefault="00D3144A" w:rsidP="00E33CD0">
      <w:pPr>
        <w:jc w:val="both"/>
        <w:rPr>
          <w:rFonts w:cs="Arial"/>
        </w:rPr>
      </w:pPr>
    </w:p>
    <w:p w14:paraId="58328CF9" w14:textId="77777777" w:rsidR="00E33CD0" w:rsidRPr="00BE1686" w:rsidRDefault="00E33CD0" w:rsidP="00D3144A">
      <w:pPr>
        <w:jc w:val="both"/>
        <w:rPr>
          <w:rStyle w:val="Carpredefinitoparagrafo6"/>
          <w:rFonts w:eastAsia="Calibri" w:cs="Arial"/>
          <w:iCs/>
          <w:color w:val="000000"/>
          <w:szCs w:val="24"/>
          <w:lang w:eastAsia="en-US"/>
        </w:rPr>
      </w:pPr>
      <w:r w:rsidRPr="00BE1686">
        <w:rPr>
          <w:rStyle w:val="Carpredefinitoparagrafo6"/>
          <w:rFonts w:eastAsia="Calibri" w:cs="Arial"/>
          <w:iCs/>
          <w:color w:val="000000"/>
          <w:szCs w:val="24"/>
        </w:rPr>
        <w:t>Si precisa che il computo metrico estimativo è fornito al solo titolo di consultazione e non costituirà allegato contrattuale.</w:t>
      </w:r>
    </w:p>
    <w:p w14:paraId="26571835" w14:textId="77777777" w:rsidR="00E33CD0" w:rsidRPr="00BE1686" w:rsidRDefault="00E33CD0" w:rsidP="00E33CD0">
      <w:pPr>
        <w:jc w:val="both"/>
        <w:rPr>
          <w:rFonts w:cs="Arial"/>
          <w:szCs w:val="24"/>
        </w:rPr>
      </w:pPr>
    </w:p>
    <w:p w14:paraId="7648645F" w14:textId="77777777" w:rsidR="00E33CD0" w:rsidRPr="00BE1686" w:rsidRDefault="00E33CD0" w:rsidP="00E33CD0">
      <w:pPr>
        <w:jc w:val="both"/>
        <w:rPr>
          <w:rFonts w:cs="Arial"/>
        </w:rPr>
      </w:pPr>
      <w:r w:rsidRPr="00BE1686">
        <w:rPr>
          <w:rFonts w:eastAsia="Calibri" w:cs="Arial"/>
          <w:b/>
          <w:bCs/>
          <w:color w:val="000000"/>
          <w:szCs w:val="24"/>
          <w:lang w:eastAsia="en-US"/>
        </w:rPr>
        <w:lastRenderedPageBreak/>
        <w:t>1.3</w:t>
      </w:r>
      <w:r w:rsidRPr="00BE1686">
        <w:rPr>
          <w:rFonts w:eastAsia="Calibri" w:cs="Arial"/>
          <w:color w:val="000000"/>
          <w:szCs w:val="24"/>
          <w:lang w:eastAsia="en-US"/>
        </w:rPr>
        <w:t xml:space="preserve"> Lavorazioni di cui si compone l'intervento:</w:t>
      </w:r>
    </w:p>
    <w:p w14:paraId="523F766A" w14:textId="77777777" w:rsidR="00E33CD0" w:rsidRPr="00BE1686" w:rsidRDefault="00E33CD0" w:rsidP="00E33CD0">
      <w:pPr>
        <w:jc w:val="both"/>
        <w:rPr>
          <w:rFonts w:cs="Arial"/>
        </w:rPr>
      </w:pPr>
    </w:p>
    <w:tbl>
      <w:tblPr>
        <w:tblW w:w="0" w:type="auto"/>
        <w:tblInd w:w="94" w:type="dxa"/>
        <w:tblLayout w:type="fixed"/>
        <w:tblCellMar>
          <w:top w:w="55" w:type="dxa"/>
          <w:left w:w="55" w:type="dxa"/>
          <w:bottom w:w="55" w:type="dxa"/>
          <w:right w:w="55" w:type="dxa"/>
        </w:tblCellMar>
        <w:tblLook w:val="0000" w:firstRow="0" w:lastRow="0" w:firstColumn="0" w:lastColumn="0" w:noHBand="0" w:noVBand="0"/>
      </w:tblPr>
      <w:tblGrid>
        <w:gridCol w:w="1237"/>
        <w:gridCol w:w="753"/>
        <w:gridCol w:w="810"/>
        <w:gridCol w:w="1530"/>
        <w:gridCol w:w="1305"/>
        <w:gridCol w:w="1697"/>
        <w:gridCol w:w="1018"/>
        <w:gridCol w:w="1469"/>
      </w:tblGrid>
      <w:tr w:rsidR="00E33CD0" w:rsidRPr="00BE1686" w14:paraId="56D0A496" w14:textId="77777777" w:rsidTr="004219FE">
        <w:tc>
          <w:tcPr>
            <w:tcW w:w="1237" w:type="dxa"/>
            <w:tcBorders>
              <w:top w:val="single" w:sz="1" w:space="0" w:color="000000"/>
              <w:left w:val="single" w:sz="1" w:space="0" w:color="000000"/>
              <w:bottom w:val="single" w:sz="1" w:space="0" w:color="000000"/>
            </w:tcBorders>
            <w:shd w:val="clear" w:color="auto" w:fill="auto"/>
          </w:tcPr>
          <w:p w14:paraId="67AE9B8B"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Dettaglio lavorazione</w:t>
            </w:r>
          </w:p>
        </w:tc>
        <w:tc>
          <w:tcPr>
            <w:tcW w:w="753" w:type="dxa"/>
            <w:tcBorders>
              <w:top w:val="single" w:sz="1" w:space="0" w:color="000000"/>
              <w:left w:val="single" w:sz="1" w:space="0" w:color="000000"/>
              <w:bottom w:val="single" w:sz="1" w:space="0" w:color="000000"/>
            </w:tcBorders>
            <w:shd w:val="clear" w:color="auto" w:fill="auto"/>
          </w:tcPr>
          <w:p w14:paraId="309217F0"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Categoria</w:t>
            </w:r>
          </w:p>
        </w:tc>
        <w:tc>
          <w:tcPr>
            <w:tcW w:w="810" w:type="dxa"/>
            <w:tcBorders>
              <w:top w:val="single" w:sz="1" w:space="0" w:color="000000"/>
              <w:left w:val="single" w:sz="1" w:space="0" w:color="000000"/>
              <w:bottom w:val="single" w:sz="1" w:space="0" w:color="000000"/>
            </w:tcBorders>
            <w:shd w:val="clear" w:color="auto" w:fill="FFFFFF"/>
          </w:tcPr>
          <w:p w14:paraId="6FAD1000"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highlight w:val="white"/>
              </w:rPr>
              <w:t>Classifica</w:t>
            </w:r>
          </w:p>
        </w:tc>
        <w:tc>
          <w:tcPr>
            <w:tcW w:w="1530" w:type="dxa"/>
            <w:tcBorders>
              <w:top w:val="single" w:sz="1" w:space="0" w:color="000000"/>
              <w:left w:val="single" w:sz="1" w:space="0" w:color="000000"/>
              <w:bottom w:val="single" w:sz="1" w:space="0" w:color="000000"/>
            </w:tcBorders>
            <w:shd w:val="clear" w:color="auto" w:fill="auto"/>
          </w:tcPr>
          <w:p w14:paraId="5D4BCA95"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 xml:space="preserve"> Classificazione </w:t>
            </w:r>
          </w:p>
        </w:tc>
        <w:tc>
          <w:tcPr>
            <w:tcW w:w="1305" w:type="dxa"/>
            <w:tcBorders>
              <w:top w:val="single" w:sz="1" w:space="0" w:color="000000"/>
              <w:left w:val="single" w:sz="1" w:space="0" w:color="000000"/>
              <w:bottom w:val="single" w:sz="1" w:space="0" w:color="000000"/>
            </w:tcBorders>
            <w:shd w:val="clear" w:color="auto" w:fill="auto"/>
          </w:tcPr>
          <w:p w14:paraId="3FA79643"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Importo,</w:t>
            </w:r>
          </w:p>
          <w:p w14:paraId="1B3C63E8"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Iva esclusa</w:t>
            </w:r>
          </w:p>
        </w:tc>
        <w:tc>
          <w:tcPr>
            <w:tcW w:w="1697" w:type="dxa"/>
            <w:tcBorders>
              <w:top w:val="single" w:sz="1" w:space="0" w:color="000000"/>
              <w:left w:val="single" w:sz="1" w:space="0" w:color="000000"/>
              <w:bottom w:val="single" w:sz="1" w:space="0" w:color="000000"/>
            </w:tcBorders>
            <w:shd w:val="clear" w:color="auto" w:fill="auto"/>
          </w:tcPr>
          <w:p w14:paraId="76D16D68"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Subappalto</w:t>
            </w:r>
          </w:p>
        </w:tc>
        <w:tc>
          <w:tcPr>
            <w:tcW w:w="1018" w:type="dxa"/>
            <w:tcBorders>
              <w:top w:val="single" w:sz="1" w:space="0" w:color="000000"/>
              <w:left w:val="single" w:sz="1" w:space="0" w:color="000000"/>
              <w:bottom w:val="single" w:sz="1" w:space="0" w:color="000000"/>
            </w:tcBorders>
            <w:shd w:val="clear" w:color="auto" w:fill="auto"/>
          </w:tcPr>
          <w:p w14:paraId="5B5F1C7A"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Avvalimento</w:t>
            </w: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14:paraId="6AD44B29"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Qualificazione</w:t>
            </w:r>
          </w:p>
          <w:p w14:paraId="6D5451BD"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obbligatoria</w:t>
            </w:r>
          </w:p>
        </w:tc>
      </w:tr>
      <w:tr w:rsidR="00E33CD0" w:rsidRPr="00BE1686" w14:paraId="6B7201B8" w14:textId="77777777" w:rsidTr="004219FE">
        <w:trPr>
          <w:trHeight w:val="1040"/>
        </w:trPr>
        <w:tc>
          <w:tcPr>
            <w:tcW w:w="1237" w:type="dxa"/>
            <w:tcBorders>
              <w:left w:val="single" w:sz="1" w:space="0" w:color="000000"/>
              <w:bottom w:val="single" w:sz="1" w:space="0" w:color="000000"/>
            </w:tcBorders>
            <w:shd w:val="clear" w:color="auto" w:fill="auto"/>
            <w:vAlign w:val="center"/>
          </w:tcPr>
          <w:p w14:paraId="1D47021C" w14:textId="77777777" w:rsidR="00E33CD0" w:rsidRPr="00BE1686" w:rsidRDefault="00E33CD0" w:rsidP="004219FE">
            <w:pPr>
              <w:pStyle w:val="Rientrocorpodeltesto32"/>
              <w:ind w:firstLine="0"/>
              <w:jc w:val="center"/>
              <w:rPr>
                <w:rFonts w:ascii="Arial" w:hAnsi="Arial" w:cs="Arial"/>
              </w:rPr>
            </w:pPr>
            <w:r w:rsidRPr="00BE1686">
              <w:rPr>
                <w:rFonts w:ascii="Arial" w:hAnsi="Arial" w:cs="Arial"/>
                <w:sz w:val="20"/>
              </w:rPr>
              <w:t>Edifici</w:t>
            </w:r>
            <w:r w:rsidRPr="00BE1686">
              <w:rPr>
                <w:rFonts w:ascii="Arial" w:hAnsi="Arial" w:cs="Arial"/>
                <w:spacing w:val="13"/>
                <w:sz w:val="20"/>
              </w:rPr>
              <w:t xml:space="preserve"> </w:t>
            </w:r>
            <w:r w:rsidRPr="00BE1686">
              <w:rPr>
                <w:rFonts w:ascii="Arial" w:hAnsi="Arial" w:cs="Arial"/>
                <w:sz w:val="20"/>
              </w:rPr>
              <w:t>civili,</w:t>
            </w:r>
            <w:r w:rsidRPr="00BE1686">
              <w:rPr>
                <w:rFonts w:ascii="Arial" w:hAnsi="Arial" w:cs="Arial"/>
                <w:spacing w:val="13"/>
                <w:sz w:val="20"/>
              </w:rPr>
              <w:t xml:space="preserve"> </w:t>
            </w:r>
            <w:r w:rsidRPr="00BE1686">
              <w:rPr>
                <w:rFonts w:ascii="Arial" w:hAnsi="Arial" w:cs="Arial"/>
                <w:sz w:val="20"/>
              </w:rPr>
              <w:t>industriali,</w:t>
            </w:r>
            <w:r w:rsidRPr="00BE1686">
              <w:rPr>
                <w:rFonts w:ascii="Arial" w:hAnsi="Arial" w:cs="Arial"/>
                <w:spacing w:val="12"/>
                <w:sz w:val="20"/>
              </w:rPr>
              <w:t xml:space="preserve"> </w:t>
            </w:r>
            <w:r w:rsidRPr="00BE1686">
              <w:rPr>
                <w:rFonts w:ascii="Arial" w:hAnsi="Arial" w:cs="Arial"/>
                <w:sz w:val="20"/>
              </w:rPr>
              <w:t>monumentali</w:t>
            </w:r>
            <w:r w:rsidRPr="00BE1686">
              <w:rPr>
                <w:rFonts w:ascii="Arial" w:hAnsi="Arial" w:cs="Arial"/>
                <w:spacing w:val="-53"/>
                <w:sz w:val="20"/>
              </w:rPr>
              <w:t xml:space="preserve"> </w:t>
            </w:r>
            <w:r w:rsidRPr="00BE1686">
              <w:rPr>
                <w:rFonts w:ascii="Arial" w:hAnsi="Arial" w:cs="Arial"/>
                <w:sz w:val="20"/>
              </w:rPr>
              <w:t>completi di impianti</w:t>
            </w:r>
          </w:p>
        </w:tc>
        <w:tc>
          <w:tcPr>
            <w:tcW w:w="753" w:type="dxa"/>
            <w:tcBorders>
              <w:left w:val="single" w:sz="1" w:space="0" w:color="000000"/>
              <w:bottom w:val="single" w:sz="1" w:space="0" w:color="000000"/>
            </w:tcBorders>
            <w:shd w:val="clear" w:color="auto" w:fill="auto"/>
            <w:vAlign w:val="center"/>
          </w:tcPr>
          <w:p w14:paraId="4828AA10"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OG1</w:t>
            </w:r>
          </w:p>
        </w:tc>
        <w:tc>
          <w:tcPr>
            <w:tcW w:w="810" w:type="dxa"/>
            <w:tcBorders>
              <w:left w:val="single" w:sz="1" w:space="0" w:color="000000"/>
              <w:bottom w:val="single" w:sz="1" w:space="0" w:color="000000"/>
            </w:tcBorders>
            <w:shd w:val="clear" w:color="auto" w:fill="FFFFFF"/>
            <w:vAlign w:val="center"/>
          </w:tcPr>
          <w:p w14:paraId="5B110300"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II</w:t>
            </w:r>
          </w:p>
        </w:tc>
        <w:tc>
          <w:tcPr>
            <w:tcW w:w="1530" w:type="dxa"/>
            <w:tcBorders>
              <w:left w:val="single" w:sz="1" w:space="0" w:color="000000"/>
              <w:bottom w:val="single" w:sz="1" w:space="0" w:color="000000"/>
            </w:tcBorders>
            <w:shd w:val="clear" w:color="auto" w:fill="auto"/>
            <w:vAlign w:val="center"/>
          </w:tcPr>
          <w:p w14:paraId="36ACF303" w14:textId="77777777" w:rsidR="00E33CD0" w:rsidRPr="00BE1686" w:rsidRDefault="00E33CD0" w:rsidP="004219FE">
            <w:pPr>
              <w:pStyle w:val="Contenutotabella"/>
              <w:jc w:val="center"/>
              <w:rPr>
                <w:rFonts w:ascii="Arial" w:hAnsi="Arial" w:cs="Arial"/>
              </w:rPr>
            </w:pPr>
            <w:r w:rsidRPr="00BE1686">
              <w:rPr>
                <w:rFonts w:ascii="Arial" w:hAnsi="Arial" w:cs="Arial"/>
                <w:color w:val="000000"/>
                <w:sz w:val="24"/>
                <w:szCs w:val="24"/>
                <w:lang w:eastAsia="it-IT"/>
              </w:rPr>
              <w:t>Prevalente</w:t>
            </w:r>
          </w:p>
        </w:tc>
        <w:tc>
          <w:tcPr>
            <w:tcW w:w="1305" w:type="dxa"/>
            <w:tcBorders>
              <w:left w:val="single" w:sz="1" w:space="0" w:color="000000"/>
              <w:bottom w:val="single" w:sz="1" w:space="0" w:color="000000"/>
            </w:tcBorders>
            <w:shd w:val="clear" w:color="auto" w:fill="auto"/>
            <w:vAlign w:val="center"/>
          </w:tcPr>
          <w:p w14:paraId="23F39607" w14:textId="77777777" w:rsidR="00E33CD0" w:rsidRPr="00BE1686" w:rsidRDefault="00E33CD0" w:rsidP="004219FE">
            <w:pPr>
              <w:pStyle w:val="Default"/>
              <w:jc w:val="center"/>
              <w:rPr>
                <w:rFonts w:ascii="Arial" w:hAnsi="Arial" w:cs="Arial"/>
              </w:rPr>
            </w:pPr>
            <w:proofErr w:type="gramStart"/>
            <w:r w:rsidRPr="00BE1686">
              <w:rPr>
                <w:rFonts w:ascii="Arial" w:hAnsi="Arial" w:cs="Arial"/>
              </w:rPr>
              <w:t xml:space="preserve">€  </w:t>
            </w:r>
            <w:r w:rsidRPr="00BE1686">
              <w:rPr>
                <w:rFonts w:ascii="Arial" w:hAnsi="Arial" w:cs="Arial"/>
                <w:b/>
                <w:bCs/>
                <w:sz w:val="18"/>
                <w:szCs w:val="18"/>
              </w:rPr>
              <w:t>319.838</w:t>
            </w:r>
            <w:proofErr w:type="gramEnd"/>
            <w:r w:rsidRPr="00BE1686">
              <w:rPr>
                <w:rFonts w:ascii="Arial" w:hAnsi="Arial" w:cs="Arial"/>
                <w:b/>
                <w:bCs/>
                <w:sz w:val="18"/>
                <w:szCs w:val="18"/>
              </w:rPr>
              <w:t>,15</w:t>
            </w:r>
          </w:p>
        </w:tc>
        <w:tc>
          <w:tcPr>
            <w:tcW w:w="1697" w:type="dxa"/>
            <w:tcBorders>
              <w:left w:val="single" w:sz="1" w:space="0" w:color="000000"/>
              <w:bottom w:val="single" w:sz="1" w:space="0" w:color="000000"/>
            </w:tcBorders>
            <w:shd w:val="clear" w:color="auto" w:fill="auto"/>
            <w:vAlign w:val="center"/>
          </w:tcPr>
          <w:p w14:paraId="52CF5F83"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 xml:space="preserve">SI, nel limite del 50% dell'importo della categoria OG1 </w:t>
            </w:r>
          </w:p>
          <w:p w14:paraId="788FFDAD" w14:textId="77777777" w:rsidR="00E33CD0" w:rsidRPr="00BE1686" w:rsidRDefault="00E33CD0" w:rsidP="004219FE">
            <w:pPr>
              <w:pStyle w:val="Default"/>
              <w:jc w:val="center"/>
              <w:rPr>
                <w:rFonts w:ascii="Arial" w:hAnsi="Arial" w:cs="Arial"/>
              </w:rPr>
            </w:pPr>
            <w:r w:rsidRPr="00BE1686">
              <w:rPr>
                <w:rFonts w:ascii="Arial" w:hAnsi="Arial" w:cs="Arial"/>
              </w:rPr>
              <w:t>(art. 105, c. 1, Codice)</w:t>
            </w:r>
          </w:p>
        </w:tc>
        <w:tc>
          <w:tcPr>
            <w:tcW w:w="1018" w:type="dxa"/>
            <w:tcBorders>
              <w:left w:val="single" w:sz="1" w:space="0" w:color="000000"/>
              <w:bottom w:val="single" w:sz="1" w:space="0" w:color="000000"/>
            </w:tcBorders>
            <w:shd w:val="clear" w:color="auto" w:fill="auto"/>
            <w:vAlign w:val="center"/>
          </w:tcPr>
          <w:p w14:paraId="4703D4ED"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SI</w:t>
            </w:r>
          </w:p>
        </w:tc>
        <w:tc>
          <w:tcPr>
            <w:tcW w:w="1469" w:type="dxa"/>
            <w:tcBorders>
              <w:left w:val="single" w:sz="1" w:space="0" w:color="000000"/>
              <w:bottom w:val="single" w:sz="1" w:space="0" w:color="000000"/>
              <w:right w:val="single" w:sz="1" w:space="0" w:color="000000"/>
            </w:tcBorders>
            <w:shd w:val="clear" w:color="auto" w:fill="auto"/>
            <w:vAlign w:val="center"/>
          </w:tcPr>
          <w:p w14:paraId="790C6455"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SI</w:t>
            </w:r>
          </w:p>
        </w:tc>
      </w:tr>
      <w:tr w:rsidR="00E33CD0" w:rsidRPr="00BE1686" w14:paraId="1F7D447F" w14:textId="77777777" w:rsidTr="004219FE">
        <w:trPr>
          <w:trHeight w:val="1040"/>
        </w:trPr>
        <w:tc>
          <w:tcPr>
            <w:tcW w:w="1237" w:type="dxa"/>
            <w:tcBorders>
              <w:left w:val="single" w:sz="1" w:space="0" w:color="000000"/>
              <w:bottom w:val="single" w:sz="1" w:space="0" w:color="000000"/>
            </w:tcBorders>
            <w:shd w:val="clear" w:color="auto" w:fill="auto"/>
            <w:vAlign w:val="center"/>
          </w:tcPr>
          <w:p w14:paraId="0FB8DEF7" w14:textId="77777777" w:rsidR="00E33CD0" w:rsidRPr="00BE1686" w:rsidRDefault="00E33CD0" w:rsidP="004219FE">
            <w:pPr>
              <w:pStyle w:val="Rientrocorpodeltesto32"/>
              <w:ind w:firstLine="0"/>
              <w:jc w:val="center"/>
              <w:rPr>
                <w:rFonts w:ascii="Arial" w:hAnsi="Arial" w:cs="Arial"/>
              </w:rPr>
            </w:pPr>
            <w:r w:rsidRPr="00BE1686">
              <w:rPr>
                <w:rFonts w:ascii="Arial" w:hAnsi="Arial" w:cs="Arial"/>
                <w:sz w:val="20"/>
              </w:rPr>
              <w:t>Impianti interni elettrici, telefonici, radiotelefonici e televisivi</w:t>
            </w:r>
          </w:p>
        </w:tc>
        <w:tc>
          <w:tcPr>
            <w:tcW w:w="753" w:type="dxa"/>
            <w:tcBorders>
              <w:left w:val="single" w:sz="1" w:space="0" w:color="000000"/>
              <w:bottom w:val="single" w:sz="1" w:space="0" w:color="000000"/>
            </w:tcBorders>
            <w:shd w:val="clear" w:color="auto" w:fill="auto"/>
            <w:vAlign w:val="center"/>
          </w:tcPr>
          <w:p w14:paraId="424E6B98"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OS30</w:t>
            </w:r>
          </w:p>
          <w:p w14:paraId="55827318" w14:textId="77777777" w:rsidR="00E33CD0" w:rsidRPr="00BE1686" w:rsidRDefault="00E33CD0" w:rsidP="004219FE">
            <w:pPr>
              <w:pStyle w:val="Default"/>
              <w:jc w:val="center"/>
              <w:rPr>
                <w:rFonts w:ascii="Arial" w:hAnsi="Arial" w:cs="Arial"/>
              </w:rPr>
            </w:pPr>
            <w:r w:rsidRPr="00BE1686">
              <w:rPr>
                <w:rFonts w:ascii="Arial" w:hAnsi="Arial" w:cs="Arial"/>
              </w:rPr>
              <w:t>(</w:t>
            </w:r>
            <w:proofErr w:type="spellStart"/>
            <w:r w:rsidRPr="00BE1686">
              <w:rPr>
                <w:rFonts w:ascii="Arial" w:hAnsi="Arial" w:cs="Arial"/>
              </w:rPr>
              <w:t>sios</w:t>
            </w:r>
            <w:proofErr w:type="spellEnd"/>
            <w:r w:rsidRPr="00BE1686">
              <w:rPr>
                <w:rFonts w:ascii="Arial" w:hAnsi="Arial" w:cs="Arial"/>
              </w:rPr>
              <w:t>)</w:t>
            </w:r>
          </w:p>
        </w:tc>
        <w:tc>
          <w:tcPr>
            <w:tcW w:w="810" w:type="dxa"/>
            <w:tcBorders>
              <w:left w:val="single" w:sz="1" w:space="0" w:color="000000"/>
              <w:bottom w:val="single" w:sz="1" w:space="0" w:color="000000"/>
            </w:tcBorders>
            <w:shd w:val="clear" w:color="auto" w:fill="FFFFFF"/>
            <w:vAlign w:val="center"/>
          </w:tcPr>
          <w:p w14:paraId="08864780"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I</w:t>
            </w:r>
          </w:p>
        </w:tc>
        <w:tc>
          <w:tcPr>
            <w:tcW w:w="1530" w:type="dxa"/>
            <w:tcBorders>
              <w:left w:val="single" w:sz="1" w:space="0" w:color="000000"/>
              <w:bottom w:val="single" w:sz="1" w:space="0" w:color="000000"/>
            </w:tcBorders>
            <w:shd w:val="clear" w:color="auto" w:fill="auto"/>
            <w:vAlign w:val="center"/>
          </w:tcPr>
          <w:p w14:paraId="22719C92" w14:textId="77777777" w:rsidR="00E33CD0" w:rsidRPr="00BE1686" w:rsidRDefault="00E33CD0" w:rsidP="004219FE">
            <w:pPr>
              <w:pStyle w:val="Contenutotabella"/>
              <w:jc w:val="center"/>
              <w:rPr>
                <w:rFonts w:ascii="Arial" w:hAnsi="Arial" w:cs="Arial"/>
              </w:rPr>
            </w:pPr>
            <w:r w:rsidRPr="00BE1686">
              <w:rPr>
                <w:rFonts w:ascii="Arial" w:hAnsi="Arial" w:cs="Arial"/>
                <w:color w:val="000000"/>
                <w:sz w:val="24"/>
                <w:szCs w:val="24"/>
                <w:lang w:eastAsia="it-IT"/>
              </w:rPr>
              <w:t>Scorporabile</w:t>
            </w:r>
          </w:p>
        </w:tc>
        <w:tc>
          <w:tcPr>
            <w:tcW w:w="1305" w:type="dxa"/>
            <w:tcBorders>
              <w:left w:val="single" w:sz="1" w:space="0" w:color="000000"/>
              <w:bottom w:val="single" w:sz="1" w:space="0" w:color="000000"/>
            </w:tcBorders>
            <w:shd w:val="clear" w:color="auto" w:fill="auto"/>
            <w:vAlign w:val="center"/>
          </w:tcPr>
          <w:p w14:paraId="7B9040D0" w14:textId="77777777" w:rsidR="00E33CD0" w:rsidRPr="00BE1686" w:rsidRDefault="00E33CD0" w:rsidP="004219FE">
            <w:pPr>
              <w:pStyle w:val="Default"/>
              <w:jc w:val="center"/>
              <w:rPr>
                <w:rFonts w:ascii="Arial" w:hAnsi="Arial" w:cs="Arial"/>
              </w:rPr>
            </w:pPr>
            <w:r w:rsidRPr="00BE1686">
              <w:rPr>
                <w:rFonts w:ascii="Arial" w:eastAsia="Book Antiqua" w:hAnsi="Arial" w:cs="Arial"/>
              </w:rPr>
              <w:t>€</w:t>
            </w:r>
            <w:r w:rsidRPr="00BE1686">
              <w:rPr>
                <w:rFonts w:ascii="Arial" w:hAnsi="Arial" w:cs="Arial"/>
              </w:rPr>
              <w:t xml:space="preserve"> </w:t>
            </w:r>
            <w:r w:rsidRPr="00BE1686">
              <w:rPr>
                <w:rFonts w:ascii="Arial" w:hAnsi="Arial" w:cs="Arial"/>
                <w:b/>
                <w:bCs/>
                <w:sz w:val="18"/>
                <w:szCs w:val="18"/>
              </w:rPr>
              <w:t>10.711,26</w:t>
            </w:r>
          </w:p>
        </w:tc>
        <w:tc>
          <w:tcPr>
            <w:tcW w:w="1697" w:type="dxa"/>
            <w:tcBorders>
              <w:left w:val="single" w:sz="1" w:space="0" w:color="000000"/>
              <w:bottom w:val="single" w:sz="1" w:space="0" w:color="000000"/>
            </w:tcBorders>
            <w:shd w:val="clear" w:color="auto" w:fill="auto"/>
            <w:vAlign w:val="center"/>
          </w:tcPr>
          <w:p w14:paraId="6813591B" w14:textId="77777777" w:rsidR="00E33CD0" w:rsidRPr="00BE1686" w:rsidRDefault="00E33CD0" w:rsidP="004219FE">
            <w:pPr>
              <w:pStyle w:val="Default"/>
              <w:snapToGrid w:val="0"/>
              <w:jc w:val="center"/>
              <w:rPr>
                <w:rFonts w:ascii="Arial" w:hAnsi="Arial" w:cs="Arial"/>
              </w:rPr>
            </w:pPr>
            <w:r w:rsidRPr="00BE1686">
              <w:rPr>
                <w:rFonts w:ascii="Arial" w:hAnsi="Arial" w:cs="Arial"/>
              </w:rPr>
              <w:t>SWSI</w:t>
            </w:r>
          </w:p>
          <w:p w14:paraId="494E503A" w14:textId="77777777" w:rsidR="00E33CD0" w:rsidRPr="00BE1686" w:rsidRDefault="00E33CD0" w:rsidP="004219FE">
            <w:pPr>
              <w:pStyle w:val="Default"/>
              <w:snapToGrid w:val="0"/>
              <w:jc w:val="center"/>
              <w:rPr>
                <w:rFonts w:ascii="Arial" w:hAnsi="Arial" w:cs="Arial"/>
              </w:rPr>
            </w:pPr>
            <w:r w:rsidRPr="00BE1686">
              <w:rPr>
                <w:rFonts w:ascii="Arial" w:hAnsi="Arial" w:cs="Arial"/>
              </w:rPr>
              <w:t>interamente subappaltabile</w:t>
            </w:r>
          </w:p>
        </w:tc>
        <w:tc>
          <w:tcPr>
            <w:tcW w:w="1018" w:type="dxa"/>
            <w:tcBorders>
              <w:left w:val="single" w:sz="1" w:space="0" w:color="000000"/>
              <w:bottom w:val="single" w:sz="1" w:space="0" w:color="000000"/>
            </w:tcBorders>
            <w:shd w:val="clear" w:color="auto" w:fill="auto"/>
            <w:vAlign w:val="center"/>
          </w:tcPr>
          <w:p w14:paraId="5C689EBB" w14:textId="77777777" w:rsidR="00E33CD0" w:rsidRPr="00BE1686" w:rsidRDefault="00E33CD0" w:rsidP="004219FE">
            <w:pPr>
              <w:pStyle w:val="Default"/>
              <w:jc w:val="center"/>
              <w:rPr>
                <w:rFonts w:ascii="Arial" w:hAnsi="Arial" w:cs="Arial"/>
              </w:rPr>
            </w:pPr>
            <w:r w:rsidRPr="00BE1686">
              <w:rPr>
                <w:rFonts w:ascii="Arial" w:hAnsi="Arial" w:cs="Arial"/>
              </w:rPr>
              <w:t>SI</w:t>
            </w:r>
          </w:p>
          <w:p w14:paraId="349E47B9" w14:textId="77777777" w:rsidR="00E33CD0" w:rsidRPr="00BE1686" w:rsidRDefault="00E33CD0" w:rsidP="004219FE">
            <w:pPr>
              <w:pStyle w:val="Default"/>
              <w:jc w:val="center"/>
              <w:rPr>
                <w:rFonts w:ascii="Arial" w:hAnsi="Arial" w:cs="Arial"/>
              </w:rPr>
            </w:pPr>
            <w:r w:rsidRPr="00BE1686">
              <w:rPr>
                <w:rFonts w:ascii="Arial" w:hAnsi="Arial" w:cs="Arial"/>
              </w:rPr>
              <w:t xml:space="preserve">(art. 86, c.11 Codice) </w:t>
            </w:r>
          </w:p>
        </w:tc>
        <w:tc>
          <w:tcPr>
            <w:tcW w:w="1469" w:type="dxa"/>
            <w:tcBorders>
              <w:left w:val="single" w:sz="1" w:space="0" w:color="000000"/>
              <w:bottom w:val="single" w:sz="1" w:space="0" w:color="000000"/>
              <w:right w:val="single" w:sz="1" w:space="0" w:color="000000"/>
            </w:tcBorders>
            <w:shd w:val="clear" w:color="auto" w:fill="auto"/>
            <w:vAlign w:val="center"/>
          </w:tcPr>
          <w:p w14:paraId="37324B3D" w14:textId="77777777" w:rsidR="00E33CD0" w:rsidRPr="00BE1686" w:rsidRDefault="00E33CD0" w:rsidP="004219FE">
            <w:pPr>
              <w:pStyle w:val="Contenutotabella"/>
              <w:jc w:val="center"/>
              <w:rPr>
                <w:rFonts w:ascii="Arial" w:hAnsi="Arial" w:cs="Arial"/>
              </w:rPr>
            </w:pPr>
            <w:r w:rsidRPr="00BE1686">
              <w:rPr>
                <w:rFonts w:ascii="Arial" w:hAnsi="Arial" w:cs="Arial"/>
                <w:sz w:val="24"/>
                <w:szCs w:val="24"/>
              </w:rPr>
              <w:t>SI</w:t>
            </w:r>
          </w:p>
        </w:tc>
      </w:tr>
    </w:tbl>
    <w:p w14:paraId="23B96DBE" w14:textId="77777777" w:rsidR="00E33CD0" w:rsidRPr="00BE1686" w:rsidRDefault="00E33CD0" w:rsidP="00E33CD0">
      <w:pPr>
        <w:jc w:val="both"/>
        <w:rPr>
          <w:rFonts w:cs="Arial"/>
        </w:rPr>
      </w:pPr>
    </w:p>
    <w:p w14:paraId="1BB3CEF1" w14:textId="77777777" w:rsidR="00E33CD0" w:rsidRPr="00BE1686" w:rsidRDefault="00E33CD0" w:rsidP="00E33CD0">
      <w:pPr>
        <w:jc w:val="both"/>
        <w:rPr>
          <w:rFonts w:cs="Arial"/>
        </w:rPr>
      </w:pPr>
      <w:r w:rsidRPr="00BE1686">
        <w:rPr>
          <w:rFonts w:eastAsia="Calibri" w:cs="Arial"/>
          <w:b/>
          <w:bCs/>
          <w:color w:val="000000"/>
          <w:szCs w:val="24"/>
          <w:lang w:eastAsia="en-US"/>
        </w:rPr>
        <w:t>1.4</w:t>
      </w:r>
      <w:r w:rsidRPr="00BE1686">
        <w:rPr>
          <w:rFonts w:eastAsia="Calibri" w:cs="Arial"/>
          <w:color w:val="000000"/>
          <w:szCs w:val="24"/>
          <w:lang w:eastAsia="en-US"/>
        </w:rPr>
        <w:t xml:space="preserve"> Subappalto: ammesso nei limiti di cui alla su indicata tabella, ai sensi dell’art 105 del Codice.</w:t>
      </w:r>
    </w:p>
    <w:p w14:paraId="5C16C0E0" w14:textId="77777777" w:rsidR="00E33CD0" w:rsidRPr="00BE1686" w:rsidRDefault="00E33CD0" w:rsidP="00E33CD0">
      <w:pPr>
        <w:jc w:val="both"/>
        <w:rPr>
          <w:rFonts w:eastAsia="Calibri" w:cs="Arial"/>
          <w:color w:val="000000"/>
          <w:szCs w:val="24"/>
          <w:lang w:eastAsia="en-US"/>
        </w:rPr>
      </w:pPr>
    </w:p>
    <w:p w14:paraId="6FF23C98" w14:textId="77777777" w:rsidR="00E33CD0" w:rsidRPr="00BE1686" w:rsidRDefault="00E33CD0" w:rsidP="00E33CD0">
      <w:pPr>
        <w:jc w:val="both"/>
        <w:rPr>
          <w:rFonts w:cs="Arial"/>
        </w:rPr>
      </w:pPr>
      <w:r w:rsidRPr="00BE1686">
        <w:rPr>
          <w:rFonts w:eastAsia="Calibri" w:cs="Arial"/>
          <w:b/>
          <w:bCs/>
          <w:color w:val="000000"/>
          <w:szCs w:val="24"/>
          <w:lang w:eastAsia="en-US"/>
        </w:rPr>
        <w:t>1.5</w:t>
      </w:r>
      <w:r w:rsidRPr="00BE1686">
        <w:rPr>
          <w:rFonts w:eastAsia="Calibri" w:cs="Arial"/>
          <w:color w:val="000000"/>
          <w:szCs w:val="24"/>
          <w:lang w:eastAsia="en-US"/>
        </w:rPr>
        <w:t xml:space="preserve"> Determinazione del corrispettivo: a misura.</w:t>
      </w:r>
    </w:p>
    <w:p w14:paraId="3B0B90A6" w14:textId="77777777" w:rsidR="00E33CD0" w:rsidRPr="00BE1686" w:rsidRDefault="00E33CD0" w:rsidP="00E33CD0">
      <w:pPr>
        <w:jc w:val="both"/>
        <w:rPr>
          <w:rFonts w:eastAsia="Calibri" w:cs="Arial"/>
          <w:color w:val="000000"/>
          <w:szCs w:val="24"/>
          <w:lang w:eastAsia="en-US"/>
        </w:rPr>
      </w:pPr>
    </w:p>
    <w:p w14:paraId="45B90CD7" w14:textId="6FD91CED" w:rsidR="00E33CD0" w:rsidRPr="00BE1686" w:rsidRDefault="00E33CD0" w:rsidP="00D3144A">
      <w:pPr>
        <w:rPr>
          <w:rFonts w:cs="Arial"/>
        </w:rPr>
      </w:pPr>
      <w:r w:rsidRPr="00BE1686">
        <w:rPr>
          <w:rFonts w:eastAsia="Calibri" w:cs="Arial"/>
          <w:b/>
          <w:bCs/>
          <w:color w:val="000000"/>
          <w:szCs w:val="24"/>
          <w:lang w:eastAsia="en-US"/>
        </w:rPr>
        <w:t>2)DURATA</w:t>
      </w:r>
      <w:r w:rsidR="00D3144A" w:rsidRPr="00BE1686">
        <w:rPr>
          <w:rFonts w:eastAsia="Calibri" w:cs="Arial"/>
          <w:b/>
          <w:bCs/>
          <w:color w:val="000000"/>
          <w:szCs w:val="24"/>
          <w:lang w:eastAsia="en-US"/>
        </w:rPr>
        <w:t xml:space="preserve"> </w:t>
      </w:r>
      <w:r w:rsidRPr="00BE1686">
        <w:rPr>
          <w:rFonts w:eastAsia="Calibri" w:cs="Arial"/>
          <w:b/>
          <w:bCs/>
          <w:color w:val="000000"/>
          <w:szCs w:val="24"/>
          <w:lang w:eastAsia="en-US"/>
        </w:rPr>
        <w:t>DELL'APPALTO</w:t>
      </w:r>
      <w:r w:rsidRPr="00BE1686">
        <w:rPr>
          <w:rFonts w:eastAsia="Calibri" w:cs="Arial"/>
          <w:b/>
          <w:bCs/>
          <w:color w:val="000000"/>
          <w:szCs w:val="24"/>
          <w:lang w:eastAsia="en-US"/>
        </w:rPr>
        <w:br/>
      </w:r>
      <w:r w:rsidRPr="00BE1686">
        <w:rPr>
          <w:rStyle w:val="Carpredefinitoparagrafo6"/>
          <w:rFonts w:eastAsia="Calibri" w:cs="Arial"/>
          <w:color w:val="000000"/>
          <w:szCs w:val="24"/>
          <w:lang w:eastAsia="en-US"/>
        </w:rPr>
        <w:t xml:space="preserve">Il tempo utile per ultimare tutti i lavori compresi nell’appalto è fissato in </w:t>
      </w:r>
      <w:r w:rsidR="00BE1686" w:rsidRPr="00BE1686">
        <w:rPr>
          <w:rStyle w:val="Carpredefinitoparagrafo6"/>
          <w:rFonts w:eastAsia="Calibri" w:cs="Arial"/>
          <w:color w:val="000000"/>
          <w:szCs w:val="24"/>
          <w:lang w:eastAsia="en-US"/>
        </w:rPr>
        <w:t xml:space="preserve">giorni 445 </w:t>
      </w:r>
      <w:proofErr w:type="gramStart"/>
      <w:r w:rsidRPr="00BE1686">
        <w:rPr>
          <w:rStyle w:val="Carpredefinitoparagrafo6"/>
          <w:rFonts w:eastAsia="Calibri" w:cs="Arial"/>
          <w:color w:val="000000"/>
          <w:szCs w:val="24"/>
          <w:lang w:eastAsia="en-US"/>
        </w:rPr>
        <w:t>naturali  e</w:t>
      </w:r>
      <w:proofErr w:type="gramEnd"/>
      <w:r w:rsidRPr="00BE1686">
        <w:rPr>
          <w:rStyle w:val="Carpredefinitoparagrafo6"/>
          <w:rFonts w:eastAsia="Calibri" w:cs="Arial"/>
          <w:color w:val="000000"/>
          <w:szCs w:val="24"/>
          <w:lang w:eastAsia="en-US"/>
        </w:rPr>
        <w:t xml:space="preserve"> consecutivi  decorrenti  dalla  data  del  verbale  di  consegna  dei  lavori.</w:t>
      </w:r>
    </w:p>
    <w:p w14:paraId="672E7A75" w14:textId="77777777" w:rsidR="00E33CD0" w:rsidRPr="00BE1686" w:rsidRDefault="00E33CD0" w:rsidP="00E33CD0">
      <w:pPr>
        <w:jc w:val="both"/>
        <w:rPr>
          <w:rFonts w:eastAsia="Calibri" w:cs="Arial"/>
          <w:b/>
          <w:bCs/>
          <w:color w:val="000000"/>
          <w:szCs w:val="24"/>
          <w:lang w:eastAsia="en-US"/>
        </w:rPr>
      </w:pPr>
    </w:p>
    <w:p w14:paraId="7D1CB8FC" w14:textId="77777777" w:rsidR="00E33CD0" w:rsidRPr="00BE1686" w:rsidRDefault="00E33CD0" w:rsidP="00D3144A">
      <w:pPr>
        <w:rPr>
          <w:rFonts w:cs="Arial"/>
        </w:rPr>
      </w:pPr>
      <w:r w:rsidRPr="00BE1686">
        <w:rPr>
          <w:rFonts w:eastAsia="Calibri" w:cs="Arial"/>
          <w:b/>
          <w:bCs/>
          <w:color w:val="000000"/>
          <w:szCs w:val="24"/>
          <w:lang w:eastAsia="en-US"/>
        </w:rPr>
        <w:t>3) CRITERIO DI AGGIUDICAZIONE</w:t>
      </w:r>
      <w:r w:rsidRPr="00BE1686">
        <w:rPr>
          <w:rFonts w:eastAsia="Calibri" w:cs="Arial"/>
          <w:b/>
          <w:bCs/>
          <w:color w:val="000000"/>
          <w:szCs w:val="24"/>
          <w:lang w:eastAsia="en-US"/>
        </w:rPr>
        <w:br/>
      </w:r>
      <w:r w:rsidRPr="00BE1686">
        <w:rPr>
          <w:rFonts w:eastAsia="Calibri" w:cs="Arial"/>
          <w:color w:val="000000"/>
          <w:szCs w:val="24"/>
          <w:lang w:eastAsia="en-US"/>
        </w:rPr>
        <w:t xml:space="preserve">L'appalto sarà aggiudicato con il criterio del minor prezzo, ai sensi dell'art. 36, comma 9-bis del Codice e dell’art. 1, comma 3 del D.L. n. 76/2020, con applicazione, al ricorrere dei presupposti </w:t>
      </w:r>
      <w:r w:rsidRPr="00BE1686">
        <w:rPr>
          <w:rFonts w:eastAsia="Calibri" w:cs="Arial"/>
          <w:i/>
          <w:iCs/>
          <w:color w:val="000000"/>
          <w:szCs w:val="24"/>
          <w:lang w:eastAsia="en-US"/>
        </w:rPr>
        <w:t>ex lege</w:t>
      </w:r>
      <w:r w:rsidRPr="00BE1686">
        <w:rPr>
          <w:rFonts w:eastAsia="Calibri" w:cs="Arial"/>
          <w:color w:val="000000"/>
          <w:szCs w:val="24"/>
          <w:lang w:eastAsia="en-US"/>
        </w:rPr>
        <w:t>, del sistema di esclusione automatica delle offerte anormalmente basse di cui all'art. 97, comma 8 del Codice, anche qualora il numero delle offerte ammesse sia pari o superiore a cinque, ai sensi dell’art. 1, comma 3 del D.L. n. 76/2020.</w:t>
      </w:r>
    </w:p>
    <w:p w14:paraId="51F19D9F" w14:textId="77777777" w:rsidR="00E33CD0" w:rsidRPr="00BE1686" w:rsidRDefault="00E33CD0" w:rsidP="00E33CD0">
      <w:pPr>
        <w:jc w:val="both"/>
        <w:rPr>
          <w:rFonts w:eastAsia="Calibri" w:cs="Arial"/>
          <w:b/>
          <w:bCs/>
          <w:color w:val="000000"/>
          <w:szCs w:val="24"/>
          <w:lang w:eastAsia="en-US"/>
        </w:rPr>
      </w:pPr>
    </w:p>
    <w:p w14:paraId="3D38C330" w14:textId="77777777" w:rsidR="00E33CD0" w:rsidRPr="00BE1686" w:rsidRDefault="00E33CD0" w:rsidP="00E33CD0">
      <w:pPr>
        <w:pBdr>
          <w:top w:val="none" w:sz="0" w:space="0" w:color="000000"/>
          <w:left w:val="none" w:sz="0" w:space="0" w:color="000000"/>
          <w:bottom w:val="single" w:sz="8" w:space="2" w:color="000000"/>
          <w:right w:val="none" w:sz="0" w:space="0" w:color="000000"/>
        </w:pBdr>
        <w:jc w:val="both"/>
        <w:rPr>
          <w:rFonts w:cs="Arial"/>
        </w:rPr>
      </w:pPr>
      <w:r w:rsidRPr="00BE1686">
        <w:rPr>
          <w:rFonts w:eastAsia="Calibri" w:cs="Arial"/>
          <w:b/>
          <w:color w:val="000000"/>
          <w:szCs w:val="24"/>
          <w:lang w:eastAsia="en-US"/>
        </w:rPr>
        <w:t>4) FINANZIAMENTO DEI LAVORI</w:t>
      </w:r>
    </w:p>
    <w:p w14:paraId="45A4EDE4" w14:textId="77777777" w:rsidR="00E33CD0" w:rsidRPr="00BE1686" w:rsidRDefault="00E33CD0" w:rsidP="00E33CD0">
      <w:pPr>
        <w:pBdr>
          <w:top w:val="none" w:sz="0" w:space="0" w:color="000000"/>
          <w:left w:val="none" w:sz="0" w:space="0" w:color="000000"/>
          <w:bottom w:val="single" w:sz="8" w:space="2" w:color="000000"/>
          <w:right w:val="none" w:sz="0" w:space="0" w:color="000000"/>
        </w:pBdr>
        <w:jc w:val="both"/>
        <w:rPr>
          <w:rFonts w:cs="Arial"/>
        </w:rPr>
      </w:pPr>
      <w:r w:rsidRPr="00BE1686">
        <w:rPr>
          <w:rFonts w:eastAsia="Calibri" w:cs="Arial"/>
          <w:color w:val="000000"/>
          <w:szCs w:val="24"/>
          <w:lang w:eastAsia="en-US"/>
        </w:rPr>
        <w:t xml:space="preserve">Il piano di copertura finanziaria previsto per la copertura del costo complessivo dell’opera è il </w:t>
      </w:r>
      <w:proofErr w:type="gramStart"/>
      <w:r w:rsidRPr="00BE1686">
        <w:rPr>
          <w:rFonts w:eastAsia="Calibri" w:cs="Arial"/>
          <w:color w:val="000000"/>
          <w:szCs w:val="24"/>
          <w:lang w:eastAsia="en-US"/>
        </w:rPr>
        <w:t>seguente :</w:t>
      </w:r>
      <w:proofErr w:type="gramEnd"/>
    </w:p>
    <w:tbl>
      <w:tblPr>
        <w:tblW w:w="0" w:type="auto"/>
        <w:tblInd w:w="756" w:type="dxa"/>
        <w:tblLayout w:type="fixed"/>
        <w:tblCellMar>
          <w:left w:w="0" w:type="dxa"/>
          <w:right w:w="0" w:type="dxa"/>
        </w:tblCellMar>
        <w:tblLook w:val="0000" w:firstRow="0" w:lastRow="0" w:firstColumn="0" w:lastColumn="0" w:noHBand="0" w:noVBand="0"/>
      </w:tblPr>
      <w:tblGrid>
        <w:gridCol w:w="30"/>
        <w:gridCol w:w="6427"/>
        <w:gridCol w:w="2179"/>
      </w:tblGrid>
      <w:tr w:rsidR="00E33CD0" w:rsidRPr="00BE1686" w14:paraId="6ABE01DB" w14:textId="77777777" w:rsidTr="004219FE">
        <w:trPr>
          <w:trHeight w:val="275"/>
        </w:trPr>
        <w:tc>
          <w:tcPr>
            <w:tcW w:w="30" w:type="dxa"/>
            <w:tcBorders>
              <w:top w:val="single" w:sz="4" w:space="0" w:color="000000"/>
              <w:left w:val="single" w:sz="4" w:space="0" w:color="000000"/>
              <w:bottom w:val="single" w:sz="4" w:space="0" w:color="000000"/>
              <w:right w:val="single" w:sz="4" w:space="0" w:color="000000"/>
            </w:tcBorders>
            <w:shd w:val="clear" w:color="auto" w:fill="auto"/>
          </w:tcPr>
          <w:p w14:paraId="63471B6B" w14:textId="77777777" w:rsidR="00E33CD0" w:rsidRPr="00BE1686" w:rsidRDefault="00E33CD0" w:rsidP="004219FE">
            <w:pPr>
              <w:pStyle w:val="TableParagraph"/>
              <w:snapToGrid w:val="0"/>
              <w:spacing w:line="255" w:lineRule="exact"/>
              <w:ind w:left="113" w:right="124"/>
              <w:jc w:val="center"/>
              <w:rPr>
                <w:rFonts w:ascii="Arial" w:hAnsi="Arial" w:cs="Arial"/>
                <w:b/>
                <w:sz w:val="24"/>
              </w:rPr>
            </w:pPr>
          </w:p>
        </w:tc>
        <w:tc>
          <w:tcPr>
            <w:tcW w:w="6427" w:type="dxa"/>
            <w:tcBorders>
              <w:top w:val="single" w:sz="4" w:space="0" w:color="000000"/>
              <w:left w:val="single" w:sz="4" w:space="0" w:color="000000"/>
              <w:bottom w:val="single" w:sz="4" w:space="0" w:color="000000"/>
              <w:right w:val="single" w:sz="4" w:space="0" w:color="000000"/>
            </w:tcBorders>
            <w:shd w:val="clear" w:color="auto" w:fill="auto"/>
          </w:tcPr>
          <w:p w14:paraId="39F3BEAC" w14:textId="77777777" w:rsidR="00E33CD0" w:rsidRPr="00BE1686" w:rsidRDefault="00E33CD0" w:rsidP="004219FE">
            <w:pPr>
              <w:widowControl w:val="0"/>
              <w:jc w:val="both"/>
              <w:rPr>
                <w:rFonts w:cs="Arial"/>
              </w:rPr>
            </w:pPr>
            <w:r w:rsidRPr="00BE1686">
              <w:rPr>
                <w:rFonts w:eastAsia="Calibri" w:cs="Arial"/>
                <w:color w:val="000000"/>
                <w:szCs w:val="24"/>
                <w:lang w:eastAsia="en-US"/>
              </w:rPr>
              <w:t>Totale progetto</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56E6AE6A" w14:textId="77777777" w:rsidR="00E33CD0" w:rsidRPr="00BE1686" w:rsidRDefault="00E33CD0" w:rsidP="004219FE">
            <w:pPr>
              <w:widowControl w:val="0"/>
              <w:jc w:val="right"/>
              <w:rPr>
                <w:rFonts w:cs="Arial"/>
              </w:rPr>
            </w:pPr>
            <w:r w:rsidRPr="00BE1686">
              <w:rPr>
                <w:rFonts w:eastAsia="Calibri" w:cs="Arial"/>
                <w:color w:val="000000"/>
                <w:szCs w:val="24"/>
                <w:lang w:eastAsia="en-US"/>
              </w:rPr>
              <w:t>463'704,47</w:t>
            </w:r>
          </w:p>
        </w:tc>
      </w:tr>
      <w:tr w:rsidR="00E33CD0" w:rsidRPr="00BE1686" w14:paraId="5D971DBD" w14:textId="77777777" w:rsidTr="004219FE">
        <w:trPr>
          <w:trHeight w:val="275"/>
        </w:trPr>
        <w:tc>
          <w:tcPr>
            <w:tcW w:w="30" w:type="dxa"/>
            <w:tcBorders>
              <w:top w:val="single" w:sz="4" w:space="0" w:color="000000"/>
              <w:left w:val="single" w:sz="4" w:space="0" w:color="000000"/>
              <w:bottom w:val="single" w:sz="4" w:space="0" w:color="000000"/>
              <w:right w:val="single" w:sz="4" w:space="0" w:color="000000"/>
            </w:tcBorders>
            <w:shd w:val="clear" w:color="auto" w:fill="auto"/>
          </w:tcPr>
          <w:p w14:paraId="165A173C" w14:textId="77777777" w:rsidR="00E33CD0" w:rsidRPr="00BE1686" w:rsidRDefault="00E33CD0" w:rsidP="004219FE">
            <w:pPr>
              <w:pStyle w:val="TableParagraph"/>
              <w:snapToGrid w:val="0"/>
              <w:spacing w:line="255" w:lineRule="exact"/>
              <w:ind w:left="113" w:right="124"/>
              <w:jc w:val="center"/>
              <w:rPr>
                <w:rFonts w:ascii="Arial" w:eastAsia="Calibri" w:hAnsi="Arial" w:cs="Arial"/>
                <w:b/>
                <w:color w:val="000000"/>
                <w:sz w:val="24"/>
                <w:szCs w:val="24"/>
                <w:shd w:val="clear" w:color="auto" w:fill="FFFF00"/>
                <w:lang w:eastAsia="en-US"/>
              </w:rPr>
            </w:pPr>
          </w:p>
        </w:tc>
        <w:tc>
          <w:tcPr>
            <w:tcW w:w="6427" w:type="dxa"/>
            <w:tcBorders>
              <w:top w:val="single" w:sz="4" w:space="0" w:color="000000"/>
              <w:left w:val="single" w:sz="4" w:space="0" w:color="000000"/>
              <w:bottom w:val="single" w:sz="4" w:space="0" w:color="000000"/>
              <w:right w:val="single" w:sz="4" w:space="0" w:color="000000"/>
            </w:tcBorders>
            <w:shd w:val="clear" w:color="auto" w:fill="auto"/>
          </w:tcPr>
          <w:p w14:paraId="193A291F" w14:textId="77777777" w:rsidR="00E33CD0" w:rsidRPr="00BE1686" w:rsidRDefault="00E33CD0" w:rsidP="004219FE">
            <w:pPr>
              <w:widowControl w:val="0"/>
              <w:jc w:val="both"/>
              <w:rPr>
                <w:rFonts w:cs="Arial"/>
              </w:rPr>
            </w:pPr>
            <w:r w:rsidRPr="00BE1686">
              <w:rPr>
                <w:rFonts w:eastAsia="Calibri" w:cs="Arial"/>
                <w:color w:val="000000"/>
                <w:szCs w:val="24"/>
                <w:lang w:eastAsia="en-US"/>
              </w:rPr>
              <w:t>Di cui finanziamento decreto DIRETTORE USR N. 5650 DEL 30/12/2022</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6748594F" w14:textId="77777777" w:rsidR="00E33CD0" w:rsidRPr="00BE1686" w:rsidRDefault="00E33CD0" w:rsidP="004219FE">
            <w:pPr>
              <w:widowControl w:val="0"/>
              <w:jc w:val="right"/>
              <w:rPr>
                <w:rFonts w:cs="Arial"/>
              </w:rPr>
            </w:pPr>
            <w:r w:rsidRPr="00BE1686">
              <w:rPr>
                <w:rFonts w:eastAsia="Calibri" w:cs="Arial"/>
                <w:color w:val="000000"/>
                <w:szCs w:val="24"/>
                <w:lang w:eastAsia="en-US"/>
              </w:rPr>
              <w:t>€</w:t>
            </w:r>
            <w:r w:rsidRPr="00BE1686">
              <w:rPr>
                <w:rFonts w:cs="Arial"/>
                <w:color w:val="000000"/>
                <w:szCs w:val="24"/>
                <w:lang w:eastAsia="en-US"/>
              </w:rPr>
              <w:t xml:space="preserve"> </w:t>
            </w:r>
            <w:r w:rsidRPr="00BE1686">
              <w:rPr>
                <w:rFonts w:eastAsia="Calibri" w:cs="Arial"/>
                <w:color w:val="000000"/>
                <w:szCs w:val="24"/>
                <w:lang w:eastAsia="en-US"/>
              </w:rPr>
              <w:t>462.606,47</w:t>
            </w:r>
          </w:p>
        </w:tc>
      </w:tr>
      <w:tr w:rsidR="00E33CD0" w:rsidRPr="00BE1686" w14:paraId="0F0A168D" w14:textId="77777777" w:rsidTr="004219FE">
        <w:trPr>
          <w:trHeight w:val="275"/>
        </w:trPr>
        <w:tc>
          <w:tcPr>
            <w:tcW w:w="30" w:type="dxa"/>
            <w:tcBorders>
              <w:top w:val="single" w:sz="4" w:space="0" w:color="000000"/>
              <w:left w:val="single" w:sz="4" w:space="0" w:color="000000"/>
              <w:bottom w:val="single" w:sz="4" w:space="0" w:color="000000"/>
              <w:right w:val="single" w:sz="4" w:space="0" w:color="000000"/>
            </w:tcBorders>
            <w:shd w:val="clear" w:color="auto" w:fill="auto"/>
          </w:tcPr>
          <w:p w14:paraId="095CC709" w14:textId="77777777" w:rsidR="00E33CD0" w:rsidRPr="00BE1686" w:rsidRDefault="00E33CD0" w:rsidP="004219FE">
            <w:pPr>
              <w:pStyle w:val="TableParagraph"/>
              <w:snapToGrid w:val="0"/>
              <w:spacing w:line="255" w:lineRule="exact"/>
              <w:ind w:left="113" w:right="124"/>
              <w:jc w:val="center"/>
              <w:rPr>
                <w:rFonts w:ascii="Arial" w:eastAsia="Calibri" w:hAnsi="Arial" w:cs="Arial"/>
                <w:b/>
                <w:color w:val="000000"/>
                <w:sz w:val="24"/>
                <w:szCs w:val="24"/>
                <w:shd w:val="clear" w:color="auto" w:fill="FFFF00"/>
                <w:lang w:eastAsia="en-US"/>
              </w:rPr>
            </w:pPr>
          </w:p>
        </w:tc>
        <w:tc>
          <w:tcPr>
            <w:tcW w:w="6427" w:type="dxa"/>
            <w:tcBorders>
              <w:top w:val="single" w:sz="4" w:space="0" w:color="000000"/>
              <w:left w:val="single" w:sz="4" w:space="0" w:color="000000"/>
              <w:bottom w:val="single" w:sz="4" w:space="0" w:color="000000"/>
              <w:right w:val="single" w:sz="4" w:space="0" w:color="000000"/>
            </w:tcBorders>
            <w:shd w:val="clear" w:color="auto" w:fill="auto"/>
          </w:tcPr>
          <w:p w14:paraId="474C62E9" w14:textId="77777777" w:rsidR="00E33CD0" w:rsidRPr="00BE1686" w:rsidRDefault="00E33CD0" w:rsidP="004219FE">
            <w:pPr>
              <w:widowControl w:val="0"/>
              <w:jc w:val="both"/>
              <w:rPr>
                <w:rFonts w:cs="Arial"/>
              </w:rPr>
            </w:pPr>
            <w:r w:rsidRPr="00BE1686">
              <w:rPr>
                <w:rFonts w:eastAsia="Calibri" w:cs="Arial"/>
                <w:color w:val="000000"/>
                <w:szCs w:val="24"/>
                <w:lang w:eastAsia="en-US"/>
              </w:rPr>
              <w:t>Di cui Bilancio comunale</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587B58CA" w14:textId="77777777" w:rsidR="00E33CD0" w:rsidRPr="00BE1686" w:rsidRDefault="00E33CD0" w:rsidP="004219FE">
            <w:pPr>
              <w:widowControl w:val="0"/>
              <w:jc w:val="right"/>
              <w:rPr>
                <w:rFonts w:cs="Arial"/>
              </w:rPr>
            </w:pPr>
            <w:r w:rsidRPr="00BE1686">
              <w:rPr>
                <w:rFonts w:eastAsia="Calibri" w:cs="Arial"/>
                <w:color w:val="000000"/>
                <w:szCs w:val="24"/>
                <w:lang w:eastAsia="en-US"/>
              </w:rPr>
              <w:t>€</w:t>
            </w:r>
            <w:r w:rsidRPr="00BE1686">
              <w:rPr>
                <w:rFonts w:cs="Arial"/>
                <w:color w:val="000000"/>
                <w:szCs w:val="24"/>
                <w:lang w:eastAsia="en-US"/>
              </w:rPr>
              <w:t xml:space="preserve"> </w:t>
            </w:r>
            <w:r w:rsidRPr="00BE1686">
              <w:rPr>
                <w:rFonts w:eastAsia="Calibri" w:cs="Arial"/>
                <w:color w:val="000000"/>
                <w:szCs w:val="24"/>
                <w:lang w:eastAsia="en-US"/>
              </w:rPr>
              <w:t>1.098,00</w:t>
            </w:r>
          </w:p>
        </w:tc>
      </w:tr>
    </w:tbl>
    <w:p w14:paraId="110FD88C" w14:textId="77777777" w:rsidR="00E33CD0" w:rsidRPr="00BE1686" w:rsidRDefault="00E33CD0" w:rsidP="00E33CD0">
      <w:pPr>
        <w:pBdr>
          <w:top w:val="none" w:sz="0" w:space="0" w:color="000000"/>
          <w:left w:val="none" w:sz="0" w:space="0" w:color="000000"/>
          <w:bottom w:val="single" w:sz="8" w:space="2" w:color="000000"/>
          <w:right w:val="none" w:sz="0" w:space="0" w:color="000000"/>
        </w:pBdr>
        <w:jc w:val="both"/>
        <w:rPr>
          <w:rFonts w:eastAsia="Calibri" w:cs="Arial"/>
          <w:color w:val="000000"/>
          <w:szCs w:val="24"/>
          <w:lang w:eastAsia="en-US"/>
        </w:rPr>
      </w:pPr>
    </w:p>
    <w:p w14:paraId="27F3249D" w14:textId="77777777" w:rsidR="00E33CD0" w:rsidRPr="00BE1686" w:rsidRDefault="00E33CD0" w:rsidP="00E33CD0">
      <w:pPr>
        <w:pBdr>
          <w:top w:val="none" w:sz="0" w:space="0" w:color="000000"/>
          <w:left w:val="none" w:sz="0" w:space="0" w:color="000000"/>
          <w:bottom w:val="single" w:sz="8" w:space="2" w:color="000000"/>
          <w:right w:val="none" w:sz="0" w:space="0" w:color="000000"/>
        </w:pBdr>
        <w:jc w:val="both"/>
        <w:rPr>
          <w:rFonts w:cs="Arial"/>
        </w:rPr>
      </w:pPr>
      <w:r w:rsidRPr="00BE1686">
        <w:rPr>
          <w:rFonts w:eastAsia="Calibri" w:cs="Arial"/>
          <w:color w:val="000000"/>
          <w:szCs w:val="24"/>
          <w:lang w:eastAsia="en-US"/>
        </w:rPr>
        <w:t>L’intervento è inserito Secondo programma degli interventi di ricostruzione, riparazione e ripristino delle opere pubbliche nei territori delle Regioni Abruzzo, Lazio, Marche ed Umbria interessati dagli eventi sismici verificatisi a far data dal 24 agosto 2016, approvato dall’Ordinanza del Commissario Straordinario del Governo per la Ricostruzione n. 56 del 14.05.2018.</w:t>
      </w:r>
    </w:p>
    <w:p w14:paraId="35D065E4" w14:textId="77777777" w:rsidR="00E33CD0" w:rsidRPr="00BE1686" w:rsidRDefault="00E33CD0" w:rsidP="00E33CD0">
      <w:pPr>
        <w:pBdr>
          <w:top w:val="none" w:sz="0" w:space="0" w:color="000000"/>
          <w:left w:val="none" w:sz="0" w:space="0" w:color="000000"/>
          <w:bottom w:val="single" w:sz="8" w:space="2" w:color="000000"/>
          <w:right w:val="none" w:sz="0" w:space="0" w:color="000000"/>
        </w:pBdr>
        <w:jc w:val="both"/>
        <w:rPr>
          <w:rFonts w:eastAsia="Calibri" w:cs="Arial"/>
          <w:color w:val="000000"/>
          <w:szCs w:val="24"/>
          <w:lang w:eastAsia="en-US"/>
        </w:rPr>
      </w:pPr>
    </w:p>
    <w:p w14:paraId="16E1A0EA" w14:textId="77777777" w:rsidR="00E33CD0" w:rsidRPr="00BE1686" w:rsidRDefault="00E33CD0" w:rsidP="00E33CD0">
      <w:pPr>
        <w:jc w:val="both"/>
        <w:rPr>
          <w:rFonts w:cs="Arial"/>
        </w:rPr>
      </w:pPr>
      <w:r w:rsidRPr="00BE1686">
        <w:rPr>
          <w:rFonts w:eastAsia="Calibri" w:cs="Arial"/>
          <w:b/>
          <w:bCs/>
          <w:color w:val="000000"/>
          <w:szCs w:val="24"/>
          <w:lang w:eastAsia="en-US"/>
        </w:rPr>
        <w:t>5) PROCEDURA</w:t>
      </w:r>
    </w:p>
    <w:p w14:paraId="68E6F69D" w14:textId="77777777" w:rsidR="00E33CD0" w:rsidRPr="00BE1686" w:rsidRDefault="00E33CD0" w:rsidP="00E33CD0">
      <w:pPr>
        <w:jc w:val="both"/>
        <w:rPr>
          <w:rFonts w:cs="Arial"/>
        </w:rPr>
      </w:pPr>
      <w:r w:rsidRPr="00BE1686">
        <w:rPr>
          <w:rFonts w:eastAsia="Calibri" w:cs="Arial"/>
          <w:color w:val="000000"/>
          <w:szCs w:val="24"/>
          <w:lang w:eastAsia="en-US"/>
        </w:rPr>
        <w:t>Procedura negoziata previa consultazione, ove esistenti, di n. 5 (cinque) operatori economici, individuati sulla base della presente indagine di mercato ed in possesso dei requisiti di carattere generale e speciale previsti nel presente avviso.</w:t>
      </w:r>
    </w:p>
    <w:p w14:paraId="7F8FDB6B" w14:textId="77777777" w:rsidR="00E33CD0" w:rsidRPr="00BE1686" w:rsidRDefault="00E33CD0" w:rsidP="00E33CD0">
      <w:pPr>
        <w:jc w:val="both"/>
        <w:rPr>
          <w:rFonts w:eastAsia="Calibri" w:cs="Arial"/>
          <w:b/>
          <w:bCs/>
          <w:color w:val="000000"/>
          <w:szCs w:val="24"/>
          <w:lang w:eastAsia="en-US"/>
        </w:rPr>
      </w:pPr>
    </w:p>
    <w:p w14:paraId="4CE197C6" w14:textId="77777777" w:rsidR="00E33CD0" w:rsidRPr="00BE1686" w:rsidRDefault="00E33CD0" w:rsidP="00E33CD0">
      <w:pPr>
        <w:jc w:val="both"/>
        <w:rPr>
          <w:rFonts w:cs="Arial"/>
        </w:rPr>
      </w:pPr>
      <w:r w:rsidRPr="00BE1686">
        <w:rPr>
          <w:rFonts w:eastAsia="Calibri" w:cs="Arial"/>
          <w:b/>
          <w:bCs/>
          <w:color w:val="000000"/>
          <w:szCs w:val="24"/>
          <w:lang w:eastAsia="en-US"/>
        </w:rPr>
        <w:t>6) SOGGETTI AMMESSI A PRESENTARE MANIFESTAZIONE DI INTERESSE</w:t>
      </w:r>
    </w:p>
    <w:p w14:paraId="0588632C" w14:textId="77777777" w:rsidR="00E33CD0" w:rsidRPr="00BE1686" w:rsidRDefault="00E33CD0" w:rsidP="00E33CD0">
      <w:pPr>
        <w:jc w:val="both"/>
        <w:rPr>
          <w:rFonts w:cs="Arial"/>
        </w:rPr>
      </w:pPr>
      <w:r w:rsidRPr="00BE1686">
        <w:rPr>
          <w:rFonts w:eastAsia="Calibri" w:cs="Arial"/>
          <w:color w:val="000000"/>
          <w:szCs w:val="24"/>
          <w:lang w:eastAsia="en-US"/>
        </w:rPr>
        <w:t xml:space="preserve">Sono ammessi a presentare manifestazione di interesse gli operatori economici di cui alla lettera “p”, del </w:t>
      </w:r>
      <w:r w:rsidRPr="00BE1686">
        <w:rPr>
          <w:rFonts w:cs="Arial"/>
          <w:szCs w:val="24"/>
        </w:rPr>
        <w:t xml:space="preserve">comma 1, dell’art. 3 del Codice, nonché tutti gli operatori economici stabiliti in altri Stati membri, </w:t>
      </w:r>
      <w:r w:rsidRPr="00BE1686">
        <w:rPr>
          <w:rFonts w:eastAsia="Calibri" w:cs="Arial"/>
          <w:color w:val="000000"/>
          <w:szCs w:val="24"/>
          <w:lang w:eastAsia="en-US"/>
        </w:rPr>
        <w:t xml:space="preserve">costituiti conformemente alla legislazione vigente nei rispettivi Paesi. </w:t>
      </w:r>
    </w:p>
    <w:p w14:paraId="5C513319" w14:textId="77777777" w:rsidR="00E33CD0" w:rsidRPr="00BE1686" w:rsidRDefault="00E33CD0" w:rsidP="00E33CD0">
      <w:pPr>
        <w:jc w:val="both"/>
        <w:rPr>
          <w:rFonts w:cs="Arial"/>
        </w:rPr>
      </w:pPr>
      <w:r w:rsidRPr="00BE1686">
        <w:rPr>
          <w:rFonts w:eastAsia="Calibri" w:cs="Arial"/>
          <w:color w:val="000000"/>
          <w:szCs w:val="24"/>
          <w:lang w:eastAsia="en-US"/>
        </w:rPr>
        <w:t>Ai sensi del comma 1, dell</w:t>
      </w:r>
      <w:r w:rsidRPr="00BE1686">
        <w:rPr>
          <w:rFonts w:cs="Arial"/>
          <w:szCs w:val="24"/>
        </w:rPr>
        <w:t xml:space="preserve">’art. 45, del Codice gli operatori economici, i raggruppamenti di operatori </w:t>
      </w:r>
      <w:r w:rsidRPr="00BE1686">
        <w:rPr>
          <w:rFonts w:eastAsia="Calibri" w:cs="Arial"/>
          <w:color w:val="000000"/>
          <w:szCs w:val="24"/>
          <w:lang w:eastAsia="en-US"/>
        </w:rPr>
        <w:t xml:space="preserve">economici, comprese le associazioni temporanee, che in base alla normativa dello Stato membro nel quale sono stabiliti, sono autorizzati a fornire la prestazione oggetto della presente procedura di affidamento, possono presentare manifestazione di interesse anche nel caso in cui essi avrebbero dovuto configurarsi come persone fisiche o persone giuridiche. </w:t>
      </w:r>
    </w:p>
    <w:p w14:paraId="3222350D" w14:textId="77777777" w:rsidR="00E33CD0" w:rsidRPr="00BE1686" w:rsidRDefault="00E33CD0" w:rsidP="00E33CD0">
      <w:pPr>
        <w:jc w:val="both"/>
        <w:rPr>
          <w:rFonts w:cs="Arial"/>
        </w:rPr>
      </w:pPr>
      <w:r w:rsidRPr="00BE1686">
        <w:rPr>
          <w:rFonts w:eastAsia="Calibri" w:cs="Arial"/>
          <w:color w:val="000000"/>
          <w:szCs w:val="24"/>
          <w:lang w:eastAsia="en-US"/>
        </w:rPr>
        <w:t>Tra gli operatori economici ammessi sono espressamente ricompresi i soggetti di cui al comma 2, dell</w:t>
      </w:r>
      <w:r w:rsidRPr="00BE1686">
        <w:rPr>
          <w:rFonts w:cs="Arial"/>
          <w:szCs w:val="24"/>
        </w:rPr>
        <w:t xml:space="preserve">’art. 45, del Codice, costituiti da imprese singole di cui alle lettere </w:t>
      </w:r>
      <w:r w:rsidRPr="00BE1686">
        <w:rPr>
          <w:rFonts w:cs="Arial"/>
          <w:i/>
          <w:szCs w:val="24"/>
        </w:rPr>
        <w:t>“a”</w:t>
      </w:r>
      <w:r w:rsidRPr="00BE1686">
        <w:rPr>
          <w:rFonts w:cs="Arial"/>
          <w:szCs w:val="24"/>
        </w:rPr>
        <w:t xml:space="preserve">, </w:t>
      </w:r>
      <w:r w:rsidRPr="00BE1686">
        <w:rPr>
          <w:rFonts w:cs="Arial"/>
          <w:i/>
          <w:szCs w:val="24"/>
        </w:rPr>
        <w:t xml:space="preserve">“b” </w:t>
      </w:r>
      <w:r w:rsidRPr="00BE1686">
        <w:rPr>
          <w:rFonts w:cs="Arial"/>
          <w:szCs w:val="24"/>
        </w:rPr>
        <w:t xml:space="preserve">e </w:t>
      </w:r>
      <w:r w:rsidRPr="00BE1686">
        <w:rPr>
          <w:rFonts w:cs="Arial"/>
          <w:i/>
          <w:szCs w:val="24"/>
        </w:rPr>
        <w:t>“c”</w:t>
      </w:r>
      <w:r w:rsidRPr="00BE1686">
        <w:rPr>
          <w:rFonts w:cs="Arial"/>
          <w:szCs w:val="24"/>
        </w:rPr>
        <w:t xml:space="preserve">; ovvero da imprese </w:t>
      </w:r>
      <w:r w:rsidRPr="00BE1686">
        <w:rPr>
          <w:rFonts w:eastAsia="Calibri" w:cs="Arial"/>
          <w:color w:val="000000"/>
          <w:szCs w:val="24"/>
          <w:lang w:eastAsia="en-US"/>
        </w:rPr>
        <w:t xml:space="preserve">riunite o consorziate di cui alle lettere </w:t>
      </w:r>
      <w:r w:rsidRPr="00BE1686">
        <w:rPr>
          <w:rFonts w:cs="Arial"/>
          <w:i/>
          <w:szCs w:val="24"/>
        </w:rPr>
        <w:t>“d”</w:t>
      </w:r>
      <w:r w:rsidRPr="00BE1686">
        <w:rPr>
          <w:rFonts w:cs="Arial"/>
          <w:szCs w:val="24"/>
        </w:rPr>
        <w:t xml:space="preserve">, </w:t>
      </w:r>
      <w:r w:rsidRPr="00BE1686">
        <w:rPr>
          <w:rFonts w:cs="Arial"/>
          <w:i/>
          <w:szCs w:val="24"/>
        </w:rPr>
        <w:t xml:space="preserve">“e”, “f” </w:t>
      </w:r>
      <w:r w:rsidRPr="00BE1686">
        <w:rPr>
          <w:rFonts w:cs="Arial"/>
          <w:szCs w:val="24"/>
        </w:rPr>
        <w:t xml:space="preserve">e </w:t>
      </w:r>
      <w:r w:rsidRPr="00BE1686">
        <w:rPr>
          <w:rFonts w:cs="Arial"/>
          <w:i/>
          <w:szCs w:val="24"/>
        </w:rPr>
        <w:t>“g”</w:t>
      </w:r>
      <w:r w:rsidRPr="00BE1686">
        <w:rPr>
          <w:rFonts w:cs="Arial"/>
          <w:szCs w:val="24"/>
        </w:rPr>
        <w:t xml:space="preserve">; ovvero da imprese che intendano riunirsi o </w:t>
      </w:r>
      <w:r w:rsidRPr="00BE1686">
        <w:rPr>
          <w:rFonts w:eastAsia="Calibri" w:cs="Arial"/>
          <w:color w:val="000000"/>
          <w:szCs w:val="24"/>
          <w:lang w:eastAsia="en-US"/>
        </w:rPr>
        <w:t>consorziarsi ai sensi del comma 8, dell</w:t>
      </w:r>
      <w:r w:rsidRPr="00BE1686">
        <w:rPr>
          <w:rFonts w:cs="Arial"/>
          <w:szCs w:val="24"/>
        </w:rPr>
        <w:t xml:space="preserve">’art. 48, del Codice; nonché le imprese che intendano avvalersi </w:t>
      </w:r>
      <w:r w:rsidRPr="00BE1686">
        <w:rPr>
          <w:rFonts w:eastAsia="Calibri" w:cs="Arial"/>
          <w:color w:val="000000"/>
          <w:szCs w:val="24"/>
          <w:lang w:eastAsia="en-US"/>
        </w:rPr>
        <w:t>dei requisiti di altri soggetti, ai sensi dell</w:t>
      </w:r>
      <w:r w:rsidRPr="00BE1686">
        <w:rPr>
          <w:rFonts w:cs="Arial"/>
          <w:szCs w:val="24"/>
        </w:rPr>
        <w:t>’art. 89 del Codice.</w:t>
      </w:r>
    </w:p>
    <w:p w14:paraId="655A0DEF" w14:textId="77777777" w:rsidR="00E33CD0" w:rsidRPr="00BE1686" w:rsidRDefault="00E33CD0" w:rsidP="00E33CD0">
      <w:pPr>
        <w:jc w:val="both"/>
        <w:rPr>
          <w:rFonts w:cs="Arial"/>
          <w:szCs w:val="24"/>
        </w:rPr>
      </w:pPr>
    </w:p>
    <w:p w14:paraId="4AD57E56" w14:textId="77777777" w:rsidR="00E33CD0" w:rsidRPr="00BE1686" w:rsidRDefault="00E33CD0" w:rsidP="00E33CD0">
      <w:pPr>
        <w:jc w:val="both"/>
        <w:rPr>
          <w:rFonts w:cs="Arial"/>
        </w:rPr>
      </w:pPr>
      <w:r w:rsidRPr="00BE1686">
        <w:rPr>
          <w:rFonts w:cs="Arial"/>
          <w:b/>
          <w:bCs/>
          <w:szCs w:val="24"/>
        </w:rPr>
        <w:t xml:space="preserve">6-BIS) PRINCIPIO DI ROTAZIONE </w:t>
      </w:r>
    </w:p>
    <w:p w14:paraId="7B5C9463" w14:textId="77777777" w:rsidR="00E33CD0" w:rsidRPr="00BE1686" w:rsidRDefault="00E33CD0" w:rsidP="00E33CD0">
      <w:pPr>
        <w:jc w:val="both"/>
        <w:rPr>
          <w:rFonts w:cs="Arial"/>
          <w:szCs w:val="24"/>
        </w:rPr>
      </w:pPr>
      <w:r w:rsidRPr="00BE1686">
        <w:rPr>
          <w:rFonts w:cs="Arial"/>
          <w:szCs w:val="24"/>
        </w:rPr>
        <w:t xml:space="preserve">Nel caso di fattispecie non risulta applicabile in quanto non vi sono affidamenti di un contratto avente per oggetto lavorazioni assimilabili alla medesima categoria richiesta per il presente appalto, a prescindere dell’importo, che ha avuto luogo nei 12 mesi antecedenti la data di pubblicazione del presente avviso. </w:t>
      </w:r>
    </w:p>
    <w:p w14:paraId="29B5906E" w14:textId="77777777" w:rsidR="00E33CD0" w:rsidRPr="00BE1686" w:rsidRDefault="00E33CD0" w:rsidP="00E33CD0">
      <w:pPr>
        <w:jc w:val="both"/>
        <w:rPr>
          <w:rFonts w:cs="Arial"/>
          <w:szCs w:val="24"/>
        </w:rPr>
      </w:pPr>
    </w:p>
    <w:p w14:paraId="3572862E" w14:textId="77777777" w:rsidR="00E33CD0" w:rsidRPr="00BE1686" w:rsidRDefault="00E33CD0" w:rsidP="00E33CD0">
      <w:pPr>
        <w:jc w:val="both"/>
        <w:rPr>
          <w:rFonts w:cs="Arial"/>
        </w:rPr>
      </w:pPr>
      <w:r w:rsidRPr="00BE1686">
        <w:rPr>
          <w:rFonts w:eastAsia="Calibri" w:cs="Arial"/>
          <w:b/>
          <w:bCs/>
          <w:color w:val="000000"/>
          <w:szCs w:val="24"/>
          <w:lang w:eastAsia="en-US"/>
        </w:rPr>
        <w:t>7) REQUISITI DI PARTECIPAZIONE</w:t>
      </w:r>
    </w:p>
    <w:p w14:paraId="059271B9" w14:textId="77777777" w:rsidR="00E33CD0" w:rsidRPr="00BE1686" w:rsidRDefault="00E33CD0" w:rsidP="00E33CD0">
      <w:pPr>
        <w:jc w:val="both"/>
        <w:rPr>
          <w:rFonts w:cs="Arial"/>
        </w:rPr>
      </w:pPr>
      <w:r w:rsidRPr="00BE1686">
        <w:rPr>
          <w:rFonts w:eastAsia="Calibri" w:cs="Arial"/>
          <w:color w:val="000000"/>
          <w:szCs w:val="24"/>
          <w:lang w:eastAsia="en-US"/>
        </w:rPr>
        <w:t xml:space="preserve">Sono ammessi a presentare manifestazione di interesse gli operatori economici di cui al precedente paragrafo 6, in possesso dei seguenti requisiti: </w:t>
      </w:r>
    </w:p>
    <w:p w14:paraId="5E2185F8" w14:textId="77777777" w:rsidR="00E33CD0" w:rsidRPr="00BE1686" w:rsidRDefault="00E33CD0" w:rsidP="00E33CD0">
      <w:pPr>
        <w:pStyle w:val="Default"/>
        <w:rPr>
          <w:rFonts w:ascii="Arial" w:hAnsi="Arial" w:cs="Arial"/>
        </w:rPr>
      </w:pPr>
      <w:r w:rsidRPr="00BE1686">
        <w:rPr>
          <w:rFonts w:ascii="Arial" w:hAnsi="Arial" w:cs="Arial"/>
        </w:rPr>
        <w:t xml:space="preserve"> </w:t>
      </w:r>
    </w:p>
    <w:p w14:paraId="471D6B09" w14:textId="77777777" w:rsidR="00E33CD0" w:rsidRPr="00BE1686" w:rsidRDefault="00E33CD0" w:rsidP="00E33CD0">
      <w:pPr>
        <w:pStyle w:val="Default"/>
        <w:rPr>
          <w:rFonts w:ascii="Arial" w:hAnsi="Arial" w:cs="Arial"/>
        </w:rPr>
      </w:pPr>
      <w:r w:rsidRPr="00BE1686">
        <w:rPr>
          <w:rFonts w:ascii="Arial" w:hAnsi="Arial" w:cs="Arial"/>
          <w:b/>
        </w:rPr>
        <w:t>7.1 Requisiti di ordine generale</w:t>
      </w:r>
    </w:p>
    <w:p w14:paraId="4EA02058" w14:textId="77777777" w:rsidR="00E33CD0" w:rsidRPr="00BE1686" w:rsidRDefault="00E33CD0" w:rsidP="001D5150">
      <w:pPr>
        <w:jc w:val="both"/>
        <w:rPr>
          <w:rFonts w:eastAsia="Calibri" w:cs="Arial"/>
          <w:color w:val="000000"/>
          <w:szCs w:val="24"/>
          <w:lang w:eastAsia="en-US"/>
        </w:rPr>
      </w:pPr>
      <w:r w:rsidRPr="00BE1686">
        <w:rPr>
          <w:rFonts w:eastAsia="Calibri" w:cs="Arial"/>
          <w:b/>
          <w:bCs/>
          <w:color w:val="000000"/>
          <w:szCs w:val="24"/>
          <w:lang w:eastAsia="en-US"/>
        </w:rPr>
        <w:t>a.</w:t>
      </w:r>
      <w:r w:rsidRPr="00BE1686">
        <w:rPr>
          <w:rFonts w:eastAsia="Calibri" w:cs="Arial"/>
          <w:color w:val="000000"/>
          <w:szCs w:val="24"/>
          <w:lang w:eastAsia="en-US"/>
        </w:rPr>
        <w:t xml:space="preserve"> insussistenza in capo all’operatore economico delle cause di esclusione di cui all’art. 80 del Codice; </w:t>
      </w:r>
    </w:p>
    <w:p w14:paraId="7005B545" w14:textId="77777777" w:rsidR="00E33CD0" w:rsidRPr="00BE1686" w:rsidRDefault="00E33CD0" w:rsidP="001D5150">
      <w:pPr>
        <w:jc w:val="both"/>
        <w:rPr>
          <w:rFonts w:eastAsia="Calibri" w:cs="Arial"/>
          <w:color w:val="000000"/>
          <w:szCs w:val="24"/>
          <w:lang w:eastAsia="en-US"/>
        </w:rPr>
      </w:pPr>
      <w:r w:rsidRPr="00BE1686">
        <w:rPr>
          <w:rFonts w:eastAsia="Calibri" w:cs="Arial"/>
          <w:b/>
          <w:bCs/>
          <w:color w:val="000000"/>
          <w:szCs w:val="24"/>
          <w:lang w:eastAsia="en-US"/>
        </w:rPr>
        <w:t>b.</w:t>
      </w:r>
      <w:r w:rsidRPr="00BE1686">
        <w:rPr>
          <w:rFonts w:eastAsia="Calibri" w:cs="Arial"/>
          <w:color w:val="000000"/>
          <w:szCs w:val="24"/>
          <w:lang w:eastAsia="en-US"/>
        </w:rPr>
        <w:t xml:space="preserve"> insussistenza nei confronti dell’operatore economico dei divieti di contrattare con la Pubblica Amministrazione, ivi compreso il divieto di cui al comma 16-ter dell’art. 53 del D. Lgs. 165/2001, come introdotto dall’art. 1, comma 42, lettera “l”, della Legge 190/2012; </w:t>
      </w:r>
    </w:p>
    <w:p w14:paraId="26080816" w14:textId="77777777" w:rsidR="00E33CD0" w:rsidRPr="00BE1686" w:rsidRDefault="00E33CD0" w:rsidP="001D5150">
      <w:pPr>
        <w:jc w:val="both"/>
        <w:rPr>
          <w:rFonts w:eastAsia="Calibri" w:cs="Arial"/>
          <w:color w:val="000000"/>
          <w:szCs w:val="24"/>
          <w:lang w:eastAsia="en-US"/>
        </w:rPr>
      </w:pPr>
      <w:r w:rsidRPr="00BE1686">
        <w:rPr>
          <w:rFonts w:eastAsia="Calibri" w:cs="Arial"/>
          <w:color w:val="000000"/>
          <w:szCs w:val="24"/>
          <w:lang w:eastAsia="en-US"/>
        </w:rPr>
        <w:t xml:space="preserve">c. inesistenza di ogni altra situazione idonea a determinare l’esclusione dalla gara e/o l’incapacità a contrattare con la Pubblica Amministrazione. </w:t>
      </w:r>
    </w:p>
    <w:p w14:paraId="1D2AFCC0" w14:textId="77777777" w:rsidR="00E33CD0" w:rsidRPr="00BE1686" w:rsidRDefault="00E33CD0" w:rsidP="00E33CD0">
      <w:pPr>
        <w:rPr>
          <w:rFonts w:cs="Arial"/>
          <w:szCs w:val="24"/>
        </w:rPr>
      </w:pPr>
    </w:p>
    <w:p w14:paraId="152F138A" w14:textId="77777777" w:rsidR="00E33CD0" w:rsidRPr="00BE1686" w:rsidRDefault="00E33CD0" w:rsidP="00E33CD0">
      <w:pPr>
        <w:rPr>
          <w:rFonts w:cs="Arial"/>
        </w:rPr>
      </w:pPr>
      <w:r w:rsidRPr="00BE1686">
        <w:rPr>
          <w:rFonts w:cs="Arial"/>
          <w:b/>
          <w:szCs w:val="24"/>
        </w:rPr>
        <w:t xml:space="preserve">7.2 Requisiti di idoneità professionale </w:t>
      </w:r>
    </w:p>
    <w:p w14:paraId="4A0D5B0A" w14:textId="77777777" w:rsidR="00E33CD0" w:rsidRPr="00BE1686" w:rsidRDefault="00E33CD0" w:rsidP="00E33CD0">
      <w:pPr>
        <w:jc w:val="both"/>
        <w:rPr>
          <w:rFonts w:cs="Arial"/>
        </w:rPr>
      </w:pPr>
      <w:r w:rsidRPr="00BE1686">
        <w:rPr>
          <w:rFonts w:cs="Arial"/>
          <w:b/>
          <w:bCs/>
          <w:szCs w:val="24"/>
        </w:rPr>
        <w:t>7.2.1</w:t>
      </w:r>
      <w:r w:rsidRPr="00BE1686">
        <w:rPr>
          <w:rFonts w:cs="Arial"/>
          <w:szCs w:val="24"/>
        </w:rPr>
        <w:t xml:space="preserve">. Per gli operatori economici italiani o di altro Stato membro, residenti in Italia, è necessaria l’iscrizione, secondo le condizioni di cui al comma 3, dell’art. 83, del Codice, al Registro delle Imprese o all’albo delle imprese artigiane presso la C.C.I.A.A. (Camera, Commercio, Industria, Artigianato, Agricoltura) per oggetto di attività corrispondente ai lavori da affidarsi con la presente procedura di gara. </w:t>
      </w:r>
    </w:p>
    <w:p w14:paraId="7D6A7A87" w14:textId="77777777" w:rsidR="00E33CD0" w:rsidRPr="00BE1686" w:rsidRDefault="00E33CD0" w:rsidP="00E33CD0">
      <w:pPr>
        <w:jc w:val="both"/>
        <w:rPr>
          <w:rFonts w:cs="Arial"/>
        </w:rPr>
      </w:pPr>
      <w:r w:rsidRPr="00BE1686">
        <w:rPr>
          <w:rFonts w:cs="Arial"/>
          <w:szCs w:val="24"/>
        </w:rPr>
        <w:t xml:space="preserve">Il requisito relativo all’iscrizione nel registro della C.C.I.A.A. oppure nel registro delle commissioni provinciali per l’artigianato deve essere posseduto da ciascuna delle Imprese raggruppate o consorziate o GEIE. </w:t>
      </w:r>
    </w:p>
    <w:p w14:paraId="78EB7C75" w14:textId="77777777" w:rsidR="00E33CD0" w:rsidRPr="00BE1686" w:rsidRDefault="00E33CD0" w:rsidP="00E33CD0">
      <w:pPr>
        <w:pStyle w:val="Default"/>
        <w:jc w:val="both"/>
        <w:rPr>
          <w:rFonts w:ascii="Arial" w:hAnsi="Arial" w:cs="Arial"/>
        </w:rPr>
      </w:pPr>
      <w:r w:rsidRPr="00BE1686">
        <w:rPr>
          <w:rFonts w:ascii="Arial" w:hAnsi="Arial" w:cs="Arial"/>
          <w:lang w:eastAsia="en-US"/>
        </w:rPr>
        <w:lastRenderedPageBreak/>
        <w:t>Se l</w:t>
      </w:r>
      <w:r w:rsidRPr="00BE1686">
        <w:rPr>
          <w:rFonts w:ascii="Arial" w:hAnsi="Arial" w:cs="Arial"/>
        </w:rPr>
        <w:t>’operatore economico è un cittadino di altro Stato membro non residente in Italia, è richiesta l’iscrizione in uno dei registri professionali o commerciali di cui all’Allegato XVI del Codice secondo le modalità vigenti nello stato di residenza oppure mediante dichiarazione giurata.</w:t>
      </w:r>
    </w:p>
    <w:p w14:paraId="7D129899" w14:textId="77777777" w:rsidR="00E33CD0" w:rsidRPr="00BE1686" w:rsidRDefault="00E33CD0" w:rsidP="00E33CD0">
      <w:pPr>
        <w:pStyle w:val="Default"/>
        <w:jc w:val="both"/>
        <w:rPr>
          <w:rFonts w:ascii="Arial" w:hAnsi="Arial" w:cs="Arial"/>
        </w:rPr>
      </w:pPr>
      <w:r w:rsidRPr="00BE1686">
        <w:rPr>
          <w:rFonts w:ascii="Arial" w:hAnsi="Arial" w:cs="Arial"/>
          <w:b/>
        </w:rPr>
        <w:t xml:space="preserve">7.2.2. </w:t>
      </w:r>
      <w:r w:rsidRPr="00BE1686">
        <w:rPr>
          <w:rFonts w:ascii="Arial" w:hAnsi="Arial" w:cs="Arial"/>
        </w:rPr>
        <w:t xml:space="preserve">Ai sensi dell’art. 30 del D.L. n. 189/2016 e s.m.i., </w:t>
      </w:r>
      <w:r w:rsidRPr="00BE1686">
        <w:rPr>
          <w:rStyle w:val="Carpredefinitoparagrafo4"/>
          <w:rFonts w:ascii="Arial" w:hAnsi="Arial" w:cs="Arial"/>
          <w:b/>
          <w:bCs/>
        </w:rPr>
        <w:t xml:space="preserve">iscrizione </w:t>
      </w:r>
      <w:r w:rsidRPr="00BE1686">
        <w:rPr>
          <w:rStyle w:val="Carpredefinitoparagrafo4"/>
          <w:rFonts w:ascii="Arial" w:hAnsi="Arial" w:cs="Arial"/>
        </w:rPr>
        <w:t>ovvero</w:t>
      </w:r>
      <w:r w:rsidRPr="00BE1686">
        <w:rPr>
          <w:rStyle w:val="Carpredefinitoparagrafo4"/>
          <w:rFonts w:ascii="Arial" w:hAnsi="Arial" w:cs="Arial"/>
          <w:b/>
          <w:bCs/>
        </w:rPr>
        <w:t xml:space="preserve"> avvenuta presentazione della domanda di iscrizione </w:t>
      </w:r>
      <w:r w:rsidRPr="00BE1686">
        <w:rPr>
          <w:rStyle w:val="Carpredefinitoparagrafo4"/>
          <w:rFonts w:ascii="Arial" w:hAnsi="Arial" w:cs="Arial"/>
        </w:rPr>
        <w:t>o</w:t>
      </w:r>
      <w:r w:rsidRPr="00BE1686">
        <w:rPr>
          <w:rStyle w:val="Carpredefinitoparagrafo4"/>
          <w:rFonts w:ascii="Arial" w:hAnsi="Arial" w:cs="Arial"/>
          <w:b/>
          <w:bCs/>
        </w:rPr>
        <w:t xml:space="preserve"> dell’istanza di rinnovo dell’iscrizione</w:t>
      </w:r>
      <w:r w:rsidRPr="00BE1686">
        <w:rPr>
          <w:rStyle w:val="Carpredefinitoparagrafo4"/>
          <w:rFonts w:ascii="Arial" w:hAnsi="Arial" w:cs="Arial"/>
          <w:bCs/>
        </w:rPr>
        <w:t xml:space="preserve"> all’</w:t>
      </w:r>
      <w:r w:rsidRPr="00BE1686">
        <w:rPr>
          <w:rStyle w:val="Carpredefinitoparagrafo4"/>
          <w:rFonts w:ascii="Arial" w:hAnsi="Arial" w:cs="Arial"/>
          <w:b/>
          <w:bCs/>
        </w:rPr>
        <w:t>Anagrafe antimafia degli esecutori</w:t>
      </w:r>
      <w:r w:rsidRPr="00BE1686">
        <w:rPr>
          <w:rStyle w:val="Carpredefinitoparagrafo4"/>
          <w:rFonts w:ascii="Arial" w:hAnsi="Arial" w:cs="Arial"/>
          <w:bCs/>
        </w:rPr>
        <w:t xml:space="preserve">, prima della scadenza </w:t>
      </w:r>
      <w:r w:rsidRPr="00BE1686">
        <w:rPr>
          <w:rStyle w:val="Carpredefinitoparagrafo4"/>
          <w:rFonts w:ascii="Arial" w:hAnsi="Arial" w:cs="Arial"/>
        </w:rPr>
        <w:t>del termine per la presentazione della manifestazione d'interesse</w:t>
      </w:r>
      <w:r w:rsidRPr="00BE1686">
        <w:rPr>
          <w:rStyle w:val="Carpredefinitoparagrafo4"/>
          <w:rFonts w:ascii="Arial" w:hAnsi="Arial" w:cs="Arial"/>
          <w:bCs/>
        </w:rPr>
        <w:t>.</w:t>
      </w:r>
    </w:p>
    <w:p w14:paraId="4D752EC6" w14:textId="77777777" w:rsidR="00E33CD0" w:rsidRPr="00BE1686" w:rsidRDefault="00E33CD0" w:rsidP="00E33CD0">
      <w:pPr>
        <w:pStyle w:val="Default"/>
        <w:rPr>
          <w:rFonts w:ascii="Arial" w:hAnsi="Arial" w:cs="Arial"/>
        </w:rPr>
      </w:pPr>
    </w:p>
    <w:p w14:paraId="23905240" w14:textId="77777777" w:rsidR="00E33CD0" w:rsidRPr="00BE1686" w:rsidRDefault="00E33CD0" w:rsidP="00E33CD0">
      <w:pPr>
        <w:pStyle w:val="Default"/>
        <w:rPr>
          <w:rFonts w:ascii="Arial" w:hAnsi="Arial" w:cs="Arial"/>
        </w:rPr>
      </w:pPr>
      <w:r w:rsidRPr="00BE1686">
        <w:rPr>
          <w:rFonts w:ascii="Arial" w:hAnsi="Arial" w:cs="Arial"/>
          <w:b/>
        </w:rPr>
        <w:t xml:space="preserve">7.3) Requisiti di capacità economica, finanziaria e tecnica </w:t>
      </w:r>
    </w:p>
    <w:p w14:paraId="72B01F70" w14:textId="77777777" w:rsidR="00E33CD0" w:rsidRPr="00BE1686" w:rsidRDefault="00E33CD0" w:rsidP="00E33CD0">
      <w:pPr>
        <w:jc w:val="both"/>
        <w:rPr>
          <w:rFonts w:cs="Arial"/>
        </w:rPr>
      </w:pPr>
      <w:r w:rsidRPr="00BE1686">
        <w:rPr>
          <w:rFonts w:cs="Arial"/>
          <w:b/>
          <w:bCs/>
          <w:szCs w:val="24"/>
        </w:rPr>
        <w:t>7.3.1</w:t>
      </w:r>
      <w:r w:rsidRPr="00BE1686">
        <w:rPr>
          <w:rFonts w:cs="Arial"/>
          <w:szCs w:val="24"/>
        </w:rPr>
        <w:t xml:space="preserve"> Attestazione di qualificazione SOA in corso di validità per prestazioni di categoria OG1 con classifica II o superiore, ai sensi del comma 2, dell’art. 61 del D.P.R. 207/2010, articolo ancora in vigore ai sensi del comma 14, dell’art. 216, del Codice.</w:t>
      </w:r>
    </w:p>
    <w:p w14:paraId="69B302BF" w14:textId="48F08C29" w:rsidR="00E33CD0" w:rsidRPr="00BE1686" w:rsidRDefault="00E33CD0" w:rsidP="00E33CD0">
      <w:pPr>
        <w:jc w:val="both"/>
        <w:rPr>
          <w:rFonts w:cs="Arial"/>
          <w:szCs w:val="24"/>
        </w:rPr>
      </w:pPr>
      <w:r w:rsidRPr="00BE1686">
        <w:rPr>
          <w:rFonts w:cs="Arial"/>
          <w:b/>
          <w:bCs/>
          <w:szCs w:val="24"/>
        </w:rPr>
        <w:t>7.3.2</w:t>
      </w:r>
      <w:r w:rsidRPr="00BE1686">
        <w:rPr>
          <w:rFonts w:cs="Arial"/>
          <w:szCs w:val="24"/>
        </w:rPr>
        <w:t xml:space="preserve"> P</w:t>
      </w:r>
      <w:r w:rsidRPr="00BE1686">
        <w:rPr>
          <w:rFonts w:eastAsia="Calibri" w:cs="Arial"/>
          <w:color w:val="000000"/>
          <w:szCs w:val="24"/>
          <w:lang w:eastAsia="en-US"/>
        </w:rPr>
        <w:t>er le singole categorie di lavori OS30 di importo inferiore a € 150.000,00,</w:t>
      </w:r>
      <w:r w:rsidRPr="00BE1686">
        <w:rPr>
          <w:rFonts w:cs="Arial"/>
          <w:szCs w:val="24"/>
        </w:rPr>
        <w:t xml:space="preserve"> possesso dei requisiti di capacità economica, finanziaria e tecnica di cui all’art. 90 del D.P.R. n.207/2010, mediante dichiarazione attestante </w:t>
      </w:r>
      <w:r w:rsidRPr="00BE1686">
        <w:rPr>
          <w:rFonts w:cs="Arial"/>
          <w:b/>
          <w:bCs/>
          <w:szCs w:val="24"/>
        </w:rPr>
        <w:t>(compilare Modello B)</w:t>
      </w:r>
      <w:r w:rsidRPr="00BE1686">
        <w:rPr>
          <w:rFonts w:cs="Arial"/>
          <w:szCs w:val="24"/>
        </w:rPr>
        <w:t>:</w:t>
      </w:r>
    </w:p>
    <w:p w14:paraId="4F3DD2CA" w14:textId="77777777" w:rsidR="00007B7F" w:rsidRPr="00BE1686" w:rsidRDefault="00007B7F" w:rsidP="00E33CD0">
      <w:pPr>
        <w:jc w:val="both"/>
        <w:rPr>
          <w:rFonts w:cs="Arial"/>
        </w:rPr>
      </w:pPr>
    </w:p>
    <w:p w14:paraId="137D4B5B" w14:textId="77777777" w:rsidR="00E33CD0" w:rsidRPr="00BE1686" w:rsidRDefault="00E33CD0" w:rsidP="00E33CD0">
      <w:pPr>
        <w:spacing w:line="280" w:lineRule="exact"/>
        <w:jc w:val="both"/>
        <w:rPr>
          <w:rFonts w:cs="Arial"/>
        </w:rPr>
      </w:pPr>
      <w:r w:rsidRPr="00BE1686">
        <w:rPr>
          <w:rFonts w:cs="Arial"/>
          <w:b/>
          <w:bCs/>
          <w:szCs w:val="24"/>
        </w:rPr>
        <w:t>A)</w:t>
      </w:r>
      <w:r w:rsidRPr="00BE1686">
        <w:rPr>
          <w:rFonts w:cs="Arial"/>
          <w:szCs w:val="24"/>
        </w:rPr>
        <w:t xml:space="preserve"> di avere eseguito in forma diretta lavori analoghi alle qualifiche richieste, nel quinquennio antecedente la data di scadenza del termine per la presentazione </w:t>
      </w:r>
      <w:r w:rsidRPr="00BE1686">
        <w:rPr>
          <w:rFonts w:cs="Arial"/>
          <w:iCs/>
          <w:szCs w:val="24"/>
        </w:rPr>
        <w:t>della</w:t>
      </w:r>
      <w:r w:rsidRPr="00BE1686">
        <w:rPr>
          <w:rFonts w:cs="Arial"/>
          <w:szCs w:val="24"/>
        </w:rPr>
        <w:t xml:space="preserve"> manifestazione d’interesse, per un importo, comprensivo degli oneri di sicurezza, non inferiore a quelli specificati nella </w:t>
      </w:r>
      <w:r w:rsidRPr="00BE1686">
        <w:rPr>
          <w:rFonts w:cs="Arial"/>
          <w:iCs/>
          <w:color w:val="000000"/>
          <w:szCs w:val="24"/>
        </w:rPr>
        <w:t>Tabella di cui al precedente punto 1.3</w:t>
      </w:r>
      <w:r w:rsidRPr="00BE1686">
        <w:rPr>
          <w:rFonts w:cs="Arial"/>
          <w:szCs w:val="24"/>
        </w:rPr>
        <w:t xml:space="preserve"> e, pertanto:</w:t>
      </w:r>
    </w:p>
    <w:p w14:paraId="48C0A019" w14:textId="77777777" w:rsidR="00E33CD0" w:rsidRPr="00BE1686" w:rsidRDefault="00E33CD0" w:rsidP="00E33CD0">
      <w:pPr>
        <w:spacing w:line="280" w:lineRule="exact"/>
        <w:jc w:val="both"/>
        <w:rPr>
          <w:rFonts w:cs="Arial"/>
          <w:szCs w:val="24"/>
          <w:highlight w:val="yellow"/>
        </w:rPr>
      </w:pPr>
    </w:p>
    <w:tbl>
      <w:tblPr>
        <w:tblW w:w="0" w:type="auto"/>
        <w:tblInd w:w="112" w:type="dxa"/>
        <w:tblLayout w:type="fixed"/>
        <w:tblLook w:val="0000" w:firstRow="0" w:lastRow="0" w:firstColumn="0" w:lastColumn="0" w:noHBand="0" w:noVBand="0"/>
      </w:tblPr>
      <w:tblGrid>
        <w:gridCol w:w="3000"/>
        <w:gridCol w:w="2500"/>
        <w:gridCol w:w="4075"/>
      </w:tblGrid>
      <w:tr w:rsidR="00E33CD0" w:rsidRPr="00BE1686" w14:paraId="75EF2192" w14:textId="77777777" w:rsidTr="004219FE">
        <w:trPr>
          <w:trHeight w:val="93"/>
        </w:trPr>
        <w:tc>
          <w:tcPr>
            <w:tcW w:w="3000" w:type="dxa"/>
            <w:shd w:val="clear" w:color="auto" w:fill="auto"/>
          </w:tcPr>
          <w:p w14:paraId="20CAC835" w14:textId="77777777" w:rsidR="00E33CD0" w:rsidRPr="00BE1686" w:rsidRDefault="00E33CD0" w:rsidP="004219FE">
            <w:pPr>
              <w:pStyle w:val="Default"/>
              <w:rPr>
                <w:rFonts w:ascii="Arial" w:hAnsi="Arial" w:cs="Arial"/>
              </w:rPr>
            </w:pPr>
            <w:r w:rsidRPr="00BE1686">
              <w:rPr>
                <w:rFonts w:ascii="Arial" w:hAnsi="Arial" w:cs="Arial"/>
                <w:b/>
              </w:rPr>
              <w:t xml:space="preserve">Descrizione </w:t>
            </w:r>
          </w:p>
        </w:tc>
        <w:tc>
          <w:tcPr>
            <w:tcW w:w="2500" w:type="dxa"/>
            <w:shd w:val="clear" w:color="auto" w:fill="auto"/>
          </w:tcPr>
          <w:p w14:paraId="1E6F6D07" w14:textId="77777777" w:rsidR="00E33CD0" w:rsidRPr="00BE1686" w:rsidRDefault="00E33CD0" w:rsidP="004219FE">
            <w:pPr>
              <w:pStyle w:val="Default"/>
              <w:rPr>
                <w:rFonts w:ascii="Arial" w:hAnsi="Arial" w:cs="Arial"/>
              </w:rPr>
            </w:pPr>
            <w:r w:rsidRPr="00BE1686">
              <w:rPr>
                <w:rFonts w:ascii="Arial" w:hAnsi="Arial" w:cs="Arial"/>
                <w:b/>
              </w:rPr>
              <w:t xml:space="preserve">Categoria </w:t>
            </w:r>
          </w:p>
        </w:tc>
        <w:tc>
          <w:tcPr>
            <w:tcW w:w="4075" w:type="dxa"/>
            <w:shd w:val="clear" w:color="auto" w:fill="auto"/>
          </w:tcPr>
          <w:p w14:paraId="33B65BDE" w14:textId="77777777" w:rsidR="00E33CD0" w:rsidRPr="00BE1686" w:rsidRDefault="00E33CD0" w:rsidP="004219FE">
            <w:pPr>
              <w:pStyle w:val="Contenutotabella"/>
              <w:jc w:val="center"/>
              <w:rPr>
                <w:rFonts w:ascii="Arial" w:hAnsi="Arial" w:cs="Arial"/>
              </w:rPr>
            </w:pPr>
            <w:r w:rsidRPr="00BE1686">
              <w:rPr>
                <w:rFonts w:ascii="Arial" w:hAnsi="Arial" w:cs="Arial"/>
                <w:b/>
                <w:bCs/>
                <w:sz w:val="24"/>
                <w:szCs w:val="24"/>
              </w:rPr>
              <w:t>Importo</w:t>
            </w:r>
          </w:p>
        </w:tc>
      </w:tr>
      <w:tr w:rsidR="00E33CD0" w:rsidRPr="00BE1686" w14:paraId="1A6942D8" w14:textId="77777777" w:rsidTr="004219FE">
        <w:trPr>
          <w:trHeight w:val="292"/>
        </w:trPr>
        <w:tc>
          <w:tcPr>
            <w:tcW w:w="3000" w:type="dxa"/>
            <w:shd w:val="clear" w:color="auto" w:fill="auto"/>
          </w:tcPr>
          <w:p w14:paraId="71E7DAA4" w14:textId="77777777" w:rsidR="00E33CD0" w:rsidRPr="00BE1686" w:rsidRDefault="00E33CD0" w:rsidP="004219FE">
            <w:pPr>
              <w:pStyle w:val="Rientrocorpodeltesto31"/>
              <w:snapToGrid w:val="0"/>
              <w:ind w:firstLine="0"/>
              <w:jc w:val="center"/>
              <w:rPr>
                <w:rFonts w:ascii="Arial" w:hAnsi="Arial"/>
              </w:rPr>
            </w:pPr>
          </w:p>
        </w:tc>
        <w:tc>
          <w:tcPr>
            <w:tcW w:w="2500" w:type="dxa"/>
            <w:shd w:val="clear" w:color="auto" w:fill="auto"/>
          </w:tcPr>
          <w:p w14:paraId="66BBC87A" w14:textId="77777777" w:rsidR="00E33CD0" w:rsidRPr="00BE1686" w:rsidRDefault="00E33CD0" w:rsidP="004219FE">
            <w:pPr>
              <w:pStyle w:val="Default"/>
              <w:rPr>
                <w:rFonts w:ascii="Arial" w:hAnsi="Arial" w:cs="Arial"/>
              </w:rPr>
            </w:pPr>
          </w:p>
        </w:tc>
        <w:tc>
          <w:tcPr>
            <w:tcW w:w="4075" w:type="dxa"/>
            <w:shd w:val="clear" w:color="auto" w:fill="auto"/>
          </w:tcPr>
          <w:p w14:paraId="4D06D6BF" w14:textId="77777777" w:rsidR="00E33CD0" w:rsidRPr="00BE1686" w:rsidRDefault="00E33CD0" w:rsidP="004219FE">
            <w:pPr>
              <w:pStyle w:val="Default"/>
              <w:jc w:val="center"/>
              <w:rPr>
                <w:rFonts w:ascii="Arial" w:hAnsi="Arial" w:cs="Arial"/>
              </w:rPr>
            </w:pPr>
          </w:p>
        </w:tc>
      </w:tr>
      <w:tr w:rsidR="00E33CD0" w:rsidRPr="00BE1686" w14:paraId="7D15213E" w14:textId="77777777" w:rsidTr="004219FE">
        <w:trPr>
          <w:trHeight w:val="292"/>
        </w:trPr>
        <w:tc>
          <w:tcPr>
            <w:tcW w:w="3000" w:type="dxa"/>
            <w:shd w:val="clear" w:color="auto" w:fill="auto"/>
          </w:tcPr>
          <w:p w14:paraId="533609B2" w14:textId="77777777" w:rsidR="00E33CD0" w:rsidRPr="00BE1686" w:rsidRDefault="00E33CD0" w:rsidP="004219FE">
            <w:pPr>
              <w:pStyle w:val="Rientrocorpodeltesto31"/>
              <w:ind w:firstLine="0"/>
              <w:jc w:val="center"/>
              <w:rPr>
                <w:rFonts w:ascii="Arial" w:hAnsi="Arial"/>
              </w:rPr>
            </w:pPr>
            <w:r w:rsidRPr="00BE1686">
              <w:rPr>
                <w:rFonts w:ascii="Arial" w:hAnsi="Arial"/>
                <w:szCs w:val="24"/>
              </w:rPr>
              <w:t>___OS30________</w:t>
            </w:r>
          </w:p>
        </w:tc>
        <w:tc>
          <w:tcPr>
            <w:tcW w:w="2500" w:type="dxa"/>
            <w:shd w:val="clear" w:color="auto" w:fill="auto"/>
          </w:tcPr>
          <w:p w14:paraId="5B1ED877" w14:textId="77777777" w:rsidR="00E33CD0" w:rsidRPr="00BE1686" w:rsidRDefault="00E33CD0" w:rsidP="004219FE">
            <w:pPr>
              <w:pStyle w:val="Default"/>
              <w:rPr>
                <w:rFonts w:ascii="Arial" w:hAnsi="Arial" w:cs="Arial"/>
              </w:rPr>
            </w:pPr>
            <w:r w:rsidRPr="00BE1686">
              <w:rPr>
                <w:rFonts w:ascii="Arial" w:hAnsi="Arial" w:cs="Arial"/>
                <w:b/>
              </w:rPr>
              <w:t>_______I___</w:t>
            </w:r>
          </w:p>
        </w:tc>
        <w:tc>
          <w:tcPr>
            <w:tcW w:w="4075" w:type="dxa"/>
            <w:shd w:val="clear" w:color="auto" w:fill="auto"/>
          </w:tcPr>
          <w:p w14:paraId="49632F29" w14:textId="77777777" w:rsidR="00E33CD0" w:rsidRPr="00BE1686" w:rsidRDefault="00E33CD0" w:rsidP="004219FE">
            <w:pPr>
              <w:pStyle w:val="Default"/>
              <w:jc w:val="center"/>
              <w:rPr>
                <w:rFonts w:ascii="Arial" w:hAnsi="Arial" w:cs="Arial"/>
              </w:rPr>
            </w:pPr>
            <w:r w:rsidRPr="00BE1686">
              <w:rPr>
                <w:rFonts w:ascii="Arial" w:hAnsi="Arial" w:cs="Arial"/>
              </w:rPr>
              <w:t>€ 10.711,26</w:t>
            </w:r>
            <w:r w:rsidRPr="00BE1686">
              <w:rPr>
                <w:rFonts w:ascii="Arial" w:eastAsia="Book Antiqua" w:hAnsi="Arial" w:cs="Arial"/>
              </w:rPr>
              <w:t xml:space="preserve"> </w:t>
            </w:r>
            <w:r w:rsidRPr="00BE1686">
              <w:rPr>
                <w:rStyle w:val="Collegamentoipertestuale"/>
                <w:rFonts w:ascii="Arial" w:hAnsi="Arial" w:cs="Arial"/>
              </w:rPr>
              <w:t>solo se non subappaltate</w:t>
            </w:r>
          </w:p>
        </w:tc>
      </w:tr>
    </w:tbl>
    <w:p w14:paraId="2EA93033" w14:textId="77777777" w:rsidR="00E33CD0" w:rsidRPr="00BE1686" w:rsidRDefault="00E33CD0" w:rsidP="00E33CD0">
      <w:pPr>
        <w:spacing w:line="280" w:lineRule="exact"/>
        <w:jc w:val="both"/>
        <w:rPr>
          <w:rFonts w:cs="Arial"/>
          <w:highlight w:val="white"/>
        </w:rPr>
      </w:pPr>
    </w:p>
    <w:p w14:paraId="2BAAE4ED" w14:textId="0F0B0923" w:rsidR="00E33CD0" w:rsidRPr="00BE1686" w:rsidRDefault="00E33CD0" w:rsidP="00E33CD0">
      <w:pPr>
        <w:spacing w:line="280" w:lineRule="exact"/>
        <w:jc w:val="both"/>
        <w:rPr>
          <w:rStyle w:val="Carpredefinitoparagrafo2"/>
          <w:rFonts w:cs="Arial"/>
          <w:i/>
          <w:iCs/>
          <w:szCs w:val="24"/>
        </w:rPr>
      </w:pPr>
      <w:r w:rsidRPr="00BE1686">
        <w:rPr>
          <w:rStyle w:val="Carpredefinitoparagrafo2"/>
          <w:rFonts w:cs="Arial"/>
          <w:iCs/>
          <w:szCs w:val="24"/>
          <w:highlight w:val="white"/>
        </w:rPr>
        <w:t xml:space="preserve">In conformità alle statuizioni assunte dall’ANAC, si precisa che i lavori eseguiti dall’impresa che concorre all’affidamento di appalti di valore inferiore ai € 150.000,00 devono avere caratteristiche similari a quelle che connotano i lavori da affidare, non esprimibili in semplici termini di categoria secondo il sistema unico di qualificazione previsto per gli appalti di importo superiore a € 150.000,00. In particolare deve essere assicurato il possesso, da parte del concorrente, di una professionalità qualificata che si traduce in un rapporto di analogia tra lavori eseguiti dal concorrente e quelli oggetto dell’appalto da affidare </w:t>
      </w:r>
      <w:r w:rsidRPr="00BE1686">
        <w:rPr>
          <w:rStyle w:val="Carpredefinitoparagrafo2"/>
          <w:rFonts w:cs="Arial"/>
          <w:szCs w:val="24"/>
          <w:highlight w:val="white"/>
        </w:rPr>
        <w:t>inteso come “</w:t>
      </w:r>
      <w:r w:rsidRPr="00BE1686">
        <w:rPr>
          <w:rStyle w:val="Carpredefinitoparagrafo2"/>
          <w:rFonts w:cs="Arial"/>
          <w:i/>
          <w:iCs/>
          <w:szCs w:val="24"/>
          <w:highlight w:val="white"/>
        </w:rPr>
        <w:t>coerenza tecnica fra la natura degli uni e degli altri”;</w:t>
      </w:r>
    </w:p>
    <w:p w14:paraId="356A4547" w14:textId="77777777" w:rsidR="00007B7F" w:rsidRPr="00BE1686" w:rsidRDefault="00007B7F" w:rsidP="00E33CD0">
      <w:pPr>
        <w:spacing w:line="280" w:lineRule="exact"/>
        <w:jc w:val="both"/>
        <w:rPr>
          <w:rFonts w:cs="Arial"/>
        </w:rPr>
      </w:pPr>
    </w:p>
    <w:p w14:paraId="561D2E1D" w14:textId="77777777" w:rsidR="00E33CD0" w:rsidRPr="00BE1686" w:rsidRDefault="00E33CD0" w:rsidP="00E33CD0">
      <w:pPr>
        <w:spacing w:line="280" w:lineRule="exact"/>
        <w:jc w:val="both"/>
        <w:rPr>
          <w:rFonts w:cs="Arial"/>
        </w:rPr>
      </w:pPr>
      <w:r w:rsidRPr="00BE1686">
        <w:rPr>
          <w:rFonts w:cs="Arial"/>
          <w:b/>
          <w:bCs/>
          <w:szCs w:val="24"/>
        </w:rPr>
        <w:t>B)</w:t>
      </w:r>
      <w:r w:rsidRPr="00BE1686">
        <w:rPr>
          <w:rFonts w:cs="Arial"/>
          <w:szCs w:val="24"/>
        </w:rPr>
        <w:t xml:space="preserve"> di aver sostenuto un costo per il personale dipendente non inferiore al 15% dell'importo dei lavori eseguiti nel quinquennio antecedente la data di scadenza del termine per la presentazione </w:t>
      </w:r>
      <w:r w:rsidRPr="00BE1686">
        <w:rPr>
          <w:rFonts w:cs="Arial"/>
          <w:iCs/>
          <w:szCs w:val="24"/>
        </w:rPr>
        <w:t xml:space="preserve">della </w:t>
      </w:r>
      <w:r w:rsidRPr="00BE1686">
        <w:rPr>
          <w:rFonts w:cs="Arial"/>
          <w:szCs w:val="24"/>
        </w:rPr>
        <w:t>manifestazione d’interesse (se il rapporto tra il suddetto costo e l'importo dei lavori sia inferiore a quanto richiesto, l'importo dei lavori è figurativamente e proporzionalmente ridotto in modo da ristabilire la percentuale richiesta; l'importo dei lavori così ottenuto vale per la dimostrazione del possesso del requisito di cui al precedente punto);</w:t>
      </w:r>
    </w:p>
    <w:p w14:paraId="387EFC75" w14:textId="77777777" w:rsidR="00E33CD0" w:rsidRPr="00BE1686" w:rsidRDefault="00E33CD0" w:rsidP="00E33CD0">
      <w:pPr>
        <w:spacing w:line="280" w:lineRule="exact"/>
        <w:jc w:val="both"/>
        <w:rPr>
          <w:rFonts w:cs="Arial"/>
        </w:rPr>
      </w:pPr>
      <w:r w:rsidRPr="00BE1686">
        <w:rPr>
          <w:rStyle w:val="Carpredefinitoparagrafo2"/>
          <w:rFonts w:cs="Arial"/>
          <w:b/>
          <w:bCs/>
          <w:iCs/>
          <w:szCs w:val="24"/>
        </w:rPr>
        <w:t xml:space="preserve">C) </w:t>
      </w:r>
      <w:r w:rsidRPr="00BE1686">
        <w:rPr>
          <w:rStyle w:val="Carpredefinitoparagrafo2"/>
          <w:rFonts w:cs="Arial"/>
          <w:iCs/>
          <w:szCs w:val="24"/>
        </w:rPr>
        <w:t>il possesso di adeguata attrezzatura tecnica;</w:t>
      </w:r>
    </w:p>
    <w:p w14:paraId="7AA7D9E2" w14:textId="77777777" w:rsidR="00E33CD0" w:rsidRPr="00BE1686" w:rsidRDefault="00E33CD0" w:rsidP="00E33CD0">
      <w:pPr>
        <w:spacing w:after="13" w:line="280" w:lineRule="exact"/>
        <w:jc w:val="both"/>
        <w:rPr>
          <w:rFonts w:cs="Arial"/>
        </w:rPr>
      </w:pPr>
      <w:r w:rsidRPr="00BE1686">
        <w:rPr>
          <w:rStyle w:val="Carpredefinitoparagrafo2"/>
          <w:rFonts w:cs="Arial"/>
          <w:b/>
          <w:bCs/>
          <w:szCs w:val="24"/>
        </w:rPr>
        <w:t>7.3.3</w:t>
      </w:r>
      <w:r w:rsidRPr="00BE1686">
        <w:rPr>
          <w:rStyle w:val="Carpredefinitoparagrafo2"/>
          <w:rFonts w:cs="Arial"/>
          <w:b/>
          <w:bCs/>
          <w:i/>
          <w:iCs/>
          <w:szCs w:val="24"/>
        </w:rPr>
        <w:t xml:space="preserve"> </w:t>
      </w:r>
      <w:r w:rsidRPr="00BE1686">
        <w:rPr>
          <w:rStyle w:val="Carpredefinitoparagrafo2"/>
          <w:rFonts w:cs="Arial"/>
          <w:i/>
          <w:iCs/>
          <w:szCs w:val="24"/>
          <w:u w:val="single"/>
        </w:rPr>
        <w:t>In alternativa</w:t>
      </w:r>
      <w:r w:rsidRPr="00BE1686">
        <w:rPr>
          <w:rStyle w:val="Carpredefinitoparagrafo2"/>
          <w:rFonts w:cs="Arial"/>
          <w:i/>
          <w:iCs/>
          <w:szCs w:val="24"/>
        </w:rPr>
        <w:t xml:space="preserve"> </w:t>
      </w:r>
      <w:r w:rsidRPr="00BE1686">
        <w:rPr>
          <w:rStyle w:val="Carpredefinitoparagrafo2"/>
          <w:rFonts w:cs="Arial"/>
          <w:szCs w:val="24"/>
        </w:rPr>
        <w:t>ai requisiti sopra indicati, ai sensi dell'art. 90, comma 1, ultimo periodo del D.P.R. 207/2010, è sufficiente il possesso di idonea attestazione, rilasciata da società organismo di attestazione (SOA) regolarmente autorizzata, in corso di validità, che documenti, ai sensi dell'art. 84 del Codice e dell'art. 61 del D.P.R. 207/2010 (in vigore in forza della disposizione transitoria di cui all'art. 216, comma 14 del Codice), la qualificazione in categoria e classifica adeguata ai lavori da assumere categoria OS30 classifica I o superiore.</w:t>
      </w:r>
    </w:p>
    <w:p w14:paraId="145EBAF3" w14:textId="77777777" w:rsidR="00E33CD0" w:rsidRPr="00BE1686" w:rsidRDefault="00E33CD0" w:rsidP="00E33CD0">
      <w:pPr>
        <w:pStyle w:val="Default"/>
        <w:rPr>
          <w:rFonts w:ascii="Arial" w:hAnsi="Arial" w:cs="Arial"/>
        </w:rPr>
      </w:pPr>
      <w:r w:rsidRPr="00BE1686">
        <w:rPr>
          <w:rFonts w:ascii="Arial" w:hAnsi="Arial" w:cs="Arial"/>
        </w:rPr>
        <w:t xml:space="preserve"> </w:t>
      </w:r>
    </w:p>
    <w:p w14:paraId="1136BBE5" w14:textId="77777777" w:rsidR="00E33CD0" w:rsidRPr="00BE1686" w:rsidRDefault="00E33CD0" w:rsidP="00007B7F">
      <w:pPr>
        <w:spacing w:after="13" w:line="280" w:lineRule="exact"/>
        <w:jc w:val="both"/>
        <w:rPr>
          <w:rStyle w:val="Carpredefinitoparagrafo2"/>
          <w:rFonts w:cs="Arial"/>
          <w:szCs w:val="24"/>
        </w:rPr>
      </w:pPr>
      <w:r w:rsidRPr="00BE1686">
        <w:rPr>
          <w:rStyle w:val="Carpredefinitoparagrafo2"/>
          <w:rFonts w:cs="Arial"/>
          <w:szCs w:val="24"/>
        </w:rPr>
        <w:lastRenderedPageBreak/>
        <w:t xml:space="preserve">L’operatore economico è tenuto ad indicare già in questa fase se parteciperà alla stessa in forma singola oppure nelle altre forme ammesse dal Codice. In quest’ultimo caso dovranno essere indicati i nominativi delle ditte con cui l’operatore economico intende riunirsi, consorziarsi o far ricorso all’avvalimento ai fini della partecipazione all’indagine di mercato. </w:t>
      </w:r>
    </w:p>
    <w:p w14:paraId="7BD2FBD5" w14:textId="07EA0231" w:rsidR="00E33CD0" w:rsidRPr="00BE1686" w:rsidRDefault="00E33CD0" w:rsidP="00007B7F">
      <w:pPr>
        <w:spacing w:after="13" w:line="280" w:lineRule="exact"/>
        <w:jc w:val="both"/>
        <w:rPr>
          <w:rStyle w:val="Carpredefinitoparagrafo2"/>
          <w:rFonts w:cs="Arial"/>
          <w:szCs w:val="24"/>
        </w:rPr>
      </w:pPr>
      <w:r w:rsidRPr="00BE1686">
        <w:rPr>
          <w:rStyle w:val="Carpredefinitoparagrafo2"/>
          <w:rFonts w:cs="Arial"/>
          <w:szCs w:val="24"/>
        </w:rPr>
        <w:t xml:space="preserve">In caso di partecipazione in raggruppamento temporaneo ovvero in consorzio, i requisiti di carattere generale devono essere posseduti da ciascuna Impresa raggruppata o consorziata, mentre i requisiti di carattere speciale devono essere posseduti nella misura di cui all’art. 92 del D.P.R. n. 207/2010 in quanto applicabili. </w:t>
      </w:r>
    </w:p>
    <w:p w14:paraId="3762D2FD" w14:textId="77777777" w:rsidR="00007B7F" w:rsidRPr="00BE1686" w:rsidRDefault="00007B7F" w:rsidP="00007B7F">
      <w:pPr>
        <w:spacing w:after="13" w:line="280" w:lineRule="exact"/>
        <w:jc w:val="both"/>
        <w:rPr>
          <w:rStyle w:val="Carpredefinitoparagrafo2"/>
          <w:rFonts w:cs="Arial"/>
          <w:szCs w:val="24"/>
        </w:rPr>
      </w:pPr>
    </w:p>
    <w:p w14:paraId="68140AB2" w14:textId="65450ECC" w:rsidR="00E33CD0" w:rsidRPr="00BE1686" w:rsidRDefault="00E33CD0" w:rsidP="00007B7F">
      <w:pPr>
        <w:spacing w:after="13" w:line="280" w:lineRule="exact"/>
        <w:jc w:val="both"/>
        <w:rPr>
          <w:rStyle w:val="Carpredefinitoparagrafo2"/>
          <w:rFonts w:cs="Arial"/>
          <w:szCs w:val="24"/>
        </w:rPr>
      </w:pPr>
      <w:r w:rsidRPr="00BE1686">
        <w:rPr>
          <w:rStyle w:val="Carpredefinitoparagrafo2"/>
          <w:rFonts w:cs="Arial"/>
          <w:szCs w:val="24"/>
        </w:rPr>
        <w:t xml:space="preserve">In caso di partecipazione di consorzi, consorzi ordinari e raggruppamenti temporanei trovano applicazione gli articoli 47 e 48 del Codice. </w:t>
      </w:r>
    </w:p>
    <w:p w14:paraId="25558E9D" w14:textId="77777777" w:rsidR="00007B7F" w:rsidRPr="00BE1686" w:rsidRDefault="00007B7F" w:rsidP="00007B7F">
      <w:pPr>
        <w:spacing w:after="13" w:line="280" w:lineRule="exact"/>
        <w:jc w:val="both"/>
        <w:rPr>
          <w:rStyle w:val="Carpredefinitoparagrafo2"/>
          <w:rFonts w:cs="Arial"/>
          <w:szCs w:val="24"/>
        </w:rPr>
      </w:pPr>
    </w:p>
    <w:p w14:paraId="63EB334A" w14:textId="77777777" w:rsidR="00E33CD0" w:rsidRPr="00BE1686" w:rsidRDefault="00E33CD0" w:rsidP="00E33CD0">
      <w:pPr>
        <w:pStyle w:val="Default"/>
        <w:jc w:val="both"/>
        <w:rPr>
          <w:rFonts w:ascii="Arial" w:hAnsi="Arial" w:cs="Arial"/>
        </w:rPr>
      </w:pPr>
      <w:r w:rsidRPr="00BE1686">
        <w:rPr>
          <w:rFonts w:ascii="Arial" w:hAnsi="Arial" w:cs="Arial"/>
          <w:b/>
          <w:bCs/>
        </w:rPr>
        <w:t>I soggetti invitati non potranno, in sede di presentazione dell’offerta, modificare la forma giuridica con cui hanno presentato la manifestazione di interesse e sono stati quindi qualificati dalla Stazione appaltante, salve le eccezioni consentite dal Codice</w:t>
      </w:r>
      <w:r w:rsidRPr="00BE1686">
        <w:rPr>
          <w:rFonts w:ascii="Arial" w:hAnsi="Arial" w:cs="Arial"/>
        </w:rPr>
        <w:t xml:space="preserve"> (cfr. art. 48, commi 11 e 19-ter del Codice).</w:t>
      </w:r>
    </w:p>
    <w:p w14:paraId="511B9BE9" w14:textId="77777777" w:rsidR="00E33CD0" w:rsidRPr="00BE1686" w:rsidRDefault="00E33CD0" w:rsidP="00E33CD0">
      <w:pPr>
        <w:pStyle w:val="Default"/>
        <w:rPr>
          <w:rFonts w:ascii="Arial" w:hAnsi="Arial" w:cs="Arial"/>
        </w:rPr>
      </w:pPr>
    </w:p>
    <w:p w14:paraId="2B39276B" w14:textId="77777777" w:rsidR="00E33CD0" w:rsidRPr="00BE1686" w:rsidRDefault="00E33CD0" w:rsidP="00E33CD0">
      <w:pPr>
        <w:pStyle w:val="Default"/>
        <w:rPr>
          <w:rFonts w:ascii="Arial" w:hAnsi="Arial" w:cs="Arial"/>
        </w:rPr>
      </w:pPr>
      <w:r w:rsidRPr="00BE1686">
        <w:rPr>
          <w:rFonts w:ascii="Arial" w:hAnsi="Arial" w:cs="Arial"/>
          <w:b/>
        </w:rPr>
        <w:t xml:space="preserve">8) FORMA E CONTENUTO DELLA MANIFESTAZIONE DI INTERESSE </w:t>
      </w:r>
    </w:p>
    <w:p w14:paraId="4AA9EB51" w14:textId="77777777" w:rsidR="00E33CD0" w:rsidRPr="00BE1686" w:rsidRDefault="00E33CD0" w:rsidP="00E33CD0">
      <w:pPr>
        <w:rPr>
          <w:rFonts w:cs="Arial"/>
        </w:rPr>
      </w:pPr>
      <w:r w:rsidRPr="00BE1686">
        <w:rPr>
          <w:rFonts w:cs="Arial"/>
          <w:szCs w:val="24"/>
        </w:rPr>
        <w:t xml:space="preserve">Gli operatori economici interessati debbono far pervenire entro e non oltre le </w:t>
      </w:r>
    </w:p>
    <w:p w14:paraId="73B56C26" w14:textId="77777777" w:rsidR="00E33CD0" w:rsidRPr="00BE1686" w:rsidRDefault="00E33CD0" w:rsidP="00E33CD0">
      <w:pPr>
        <w:rPr>
          <w:rFonts w:cs="Arial"/>
          <w:szCs w:val="24"/>
        </w:rPr>
      </w:pPr>
    </w:p>
    <w:p w14:paraId="1202D2F6" w14:textId="37427037" w:rsidR="00E33CD0" w:rsidRPr="00BE1686" w:rsidRDefault="00E33CD0" w:rsidP="00E33CD0">
      <w:pPr>
        <w:jc w:val="center"/>
        <w:rPr>
          <w:rFonts w:cs="Arial"/>
        </w:rPr>
      </w:pPr>
      <w:r w:rsidRPr="00BE1686">
        <w:rPr>
          <w:rFonts w:eastAsia="Calibri" w:cs="Arial"/>
          <w:i/>
          <w:color w:val="000000"/>
          <w:szCs w:val="24"/>
          <w:lang w:eastAsia="en-US"/>
        </w:rPr>
        <w:t xml:space="preserve">ORE   </w:t>
      </w:r>
      <w:r w:rsidR="00AE0589">
        <w:rPr>
          <w:rFonts w:eastAsia="Calibri" w:cs="Arial"/>
          <w:i/>
          <w:color w:val="000000"/>
          <w:szCs w:val="24"/>
          <w:lang w:eastAsia="en-US"/>
        </w:rPr>
        <w:t xml:space="preserve">11:00 </w:t>
      </w:r>
      <w:r w:rsidRPr="00BE1686">
        <w:rPr>
          <w:rFonts w:eastAsia="Calibri" w:cs="Arial"/>
          <w:i/>
          <w:color w:val="000000"/>
          <w:szCs w:val="24"/>
          <w:lang w:eastAsia="en-US"/>
        </w:rPr>
        <w:t>DEL</w:t>
      </w:r>
      <w:r w:rsidR="00AE0589">
        <w:rPr>
          <w:rFonts w:eastAsia="Calibri" w:cs="Arial"/>
          <w:i/>
          <w:color w:val="000000"/>
          <w:szCs w:val="24"/>
          <w:lang w:eastAsia="en-US"/>
        </w:rPr>
        <w:t xml:space="preserve"> 15/03/2023</w:t>
      </w:r>
    </w:p>
    <w:p w14:paraId="1163E33D" w14:textId="77777777" w:rsidR="00E33CD0" w:rsidRPr="00BE1686" w:rsidRDefault="00E33CD0" w:rsidP="00E33CD0">
      <w:pPr>
        <w:rPr>
          <w:rFonts w:cs="Arial"/>
          <w:szCs w:val="24"/>
        </w:rPr>
      </w:pPr>
    </w:p>
    <w:p w14:paraId="401153A8" w14:textId="77777777" w:rsidR="00E33CD0" w:rsidRPr="00BE1686" w:rsidRDefault="00E33CD0" w:rsidP="00E33CD0">
      <w:pPr>
        <w:jc w:val="both"/>
        <w:rPr>
          <w:rFonts w:cs="Arial"/>
        </w:rPr>
      </w:pPr>
      <w:r w:rsidRPr="00BE1686">
        <w:rPr>
          <w:rFonts w:eastAsia="Calibri" w:cs="Arial"/>
          <w:color w:val="000000"/>
          <w:szCs w:val="24"/>
          <w:lang w:eastAsia="en-US"/>
        </w:rPr>
        <w:t xml:space="preserve">preferibilmente con l’utilizzo dell’allegato </w:t>
      </w:r>
      <w:r w:rsidRPr="00BE1686">
        <w:rPr>
          <w:rFonts w:eastAsia="Calibri" w:cs="Arial"/>
          <w:b/>
          <w:bCs/>
          <w:color w:val="000000"/>
          <w:szCs w:val="24"/>
          <w:lang w:eastAsia="en-US"/>
        </w:rPr>
        <w:t>Modello A.</w:t>
      </w:r>
      <w:r w:rsidRPr="00BE1686">
        <w:rPr>
          <w:rFonts w:eastAsia="Calibri" w:cs="Arial"/>
          <w:color w:val="000000"/>
          <w:szCs w:val="24"/>
          <w:lang w:eastAsia="en-US"/>
        </w:rPr>
        <w:t xml:space="preserve">  </w:t>
      </w:r>
    </w:p>
    <w:p w14:paraId="73C32C38" w14:textId="77777777" w:rsidR="00E33CD0" w:rsidRPr="00BE1686" w:rsidRDefault="00E33CD0" w:rsidP="00E33CD0">
      <w:pPr>
        <w:jc w:val="both"/>
        <w:rPr>
          <w:rFonts w:cs="Arial"/>
        </w:rPr>
      </w:pPr>
      <w:r w:rsidRPr="00BE1686">
        <w:rPr>
          <w:rFonts w:eastAsia="Calibri" w:cs="Arial"/>
          <w:color w:val="000000"/>
          <w:szCs w:val="24"/>
          <w:lang w:eastAsia="en-US"/>
        </w:rPr>
        <w:t xml:space="preserve">Non verranno prese in considerazione le richieste pervenute oltre l’ora e la data stabilita. </w:t>
      </w:r>
    </w:p>
    <w:p w14:paraId="21845888" w14:textId="07E4B4BD" w:rsidR="00E33CD0" w:rsidRPr="00BE1686" w:rsidRDefault="00E33CD0" w:rsidP="00E33CD0">
      <w:pPr>
        <w:jc w:val="both"/>
        <w:rPr>
          <w:rFonts w:cs="Arial"/>
        </w:rPr>
      </w:pPr>
      <w:r w:rsidRPr="00BE1686">
        <w:rPr>
          <w:rFonts w:eastAsia="Calibri" w:cs="Arial"/>
          <w:color w:val="000000"/>
          <w:szCs w:val="24"/>
          <w:lang w:eastAsia="en-US"/>
        </w:rPr>
        <w:t xml:space="preserve">La manifestazione di interesse dovrà essere presentata in busta chiusa indirizzata all’Ufficio Protocollo Generale del Comune di Monte Cavallo (MC) via Roma </w:t>
      </w:r>
      <w:proofErr w:type="gramStart"/>
      <w:r w:rsidRPr="00BE1686">
        <w:rPr>
          <w:rFonts w:eastAsia="Calibri" w:cs="Arial"/>
          <w:color w:val="000000"/>
          <w:szCs w:val="24"/>
          <w:lang w:eastAsia="en-US"/>
        </w:rPr>
        <w:t>19 ,</w:t>
      </w:r>
      <w:proofErr w:type="gramEnd"/>
      <w:r w:rsidRPr="00BE1686">
        <w:rPr>
          <w:rFonts w:eastAsia="Calibri" w:cs="Arial"/>
          <w:color w:val="000000"/>
          <w:szCs w:val="24"/>
          <w:lang w:eastAsia="en-US"/>
        </w:rPr>
        <w:t xml:space="preserve"> a mezzo servizio postale o altro equivalente, mediante consegna a mano recante l’indicazione del mittente e la seguente dicitura: </w:t>
      </w:r>
    </w:p>
    <w:p w14:paraId="6D451A5E" w14:textId="77777777" w:rsidR="00E33CD0" w:rsidRPr="00BE1686" w:rsidRDefault="00E33CD0" w:rsidP="00E33CD0">
      <w:pPr>
        <w:jc w:val="center"/>
        <w:rPr>
          <w:rFonts w:cs="Arial"/>
        </w:rPr>
      </w:pPr>
      <w:r w:rsidRPr="00BE1686">
        <w:rPr>
          <w:rFonts w:cs="Arial"/>
          <w:color w:val="000000"/>
          <w:szCs w:val="24"/>
          <w:lang w:eastAsia="en-US"/>
        </w:rPr>
        <w:t>“</w:t>
      </w:r>
      <w:r w:rsidRPr="00BE1686">
        <w:rPr>
          <w:rFonts w:eastAsia="Calibri" w:cs="Arial"/>
          <w:color w:val="000000"/>
          <w:szCs w:val="24"/>
          <w:lang w:eastAsia="en-US"/>
        </w:rPr>
        <w:t xml:space="preserve">MANIFESTAZIONE DI INTERESSE PER PARTECIPAZIONE ALLA PROCEDURA NEGOZIATA PER L’AFFIDAMENTO DEI LAVORI DI DEMOLIZIONE </w:t>
      </w:r>
      <w:proofErr w:type="gramStart"/>
      <w:r w:rsidRPr="00BE1686">
        <w:rPr>
          <w:rFonts w:eastAsia="Calibri" w:cs="Arial"/>
          <w:color w:val="000000"/>
          <w:szCs w:val="24"/>
          <w:lang w:eastAsia="en-US"/>
        </w:rPr>
        <w:t>E  RICOSTRUZIONE</w:t>
      </w:r>
      <w:proofErr w:type="gramEnd"/>
      <w:r w:rsidRPr="00BE1686">
        <w:rPr>
          <w:rFonts w:eastAsia="Calibri" w:cs="Arial"/>
          <w:color w:val="000000"/>
          <w:szCs w:val="24"/>
          <w:lang w:eastAsia="en-US"/>
        </w:rPr>
        <w:t xml:space="preserve"> DELL'EDIFICIO COMUNALE, A DESTINAZIONE ABITATIVA, UBICATO NEL COMUNE DI MONTE CAVALLO IN LOC. PANTANETO  N.19   IMPORTO  COMPLESSIVO € 330.549,41</w:t>
      </w:r>
    </w:p>
    <w:p w14:paraId="0F117480" w14:textId="77777777" w:rsidR="00E33CD0" w:rsidRPr="00BE1686" w:rsidRDefault="00E33CD0" w:rsidP="00E33CD0">
      <w:pPr>
        <w:jc w:val="both"/>
        <w:rPr>
          <w:rFonts w:cs="Arial"/>
        </w:rPr>
      </w:pPr>
      <w:r w:rsidRPr="00BE1686">
        <w:rPr>
          <w:rFonts w:eastAsia="Calibri" w:cs="Arial"/>
          <w:color w:val="000000"/>
          <w:szCs w:val="24"/>
          <w:lang w:eastAsia="en-US"/>
        </w:rPr>
        <w:t xml:space="preserve">. </w:t>
      </w:r>
    </w:p>
    <w:p w14:paraId="2BAEF8CA" w14:textId="5E4CE317" w:rsidR="00E33CD0" w:rsidRPr="00BE1686" w:rsidRDefault="00E33CD0" w:rsidP="00BE1686">
      <w:pPr>
        <w:jc w:val="both"/>
        <w:rPr>
          <w:rFonts w:eastAsia="Calibri" w:cs="Arial"/>
          <w:b/>
          <w:i/>
          <w:color w:val="000000"/>
          <w:szCs w:val="24"/>
          <w:lang w:eastAsia="en-US"/>
        </w:rPr>
      </w:pPr>
      <w:r w:rsidRPr="00BE1686">
        <w:rPr>
          <w:rFonts w:eastAsia="Calibri" w:cs="Arial"/>
          <w:color w:val="000000"/>
          <w:szCs w:val="24"/>
          <w:lang w:eastAsia="en-US"/>
        </w:rPr>
        <w:t xml:space="preserve">Si precisa che è possibile inviare la propria manifestazione di interesse, nei termini sopra indicati, anche a mezzo di posta elettronica certificata (PEC). La manifestazione di interesse – sottoscritta digitalmente o con firma elettronica qualificata o sottoscritta analogicamente corredata da copia di un documento di riconoscimento in corso di validità a pena di inammissibilità - va inoltrata all’indirizzo PEC: </w:t>
      </w:r>
      <w:hyperlink r:id="rId13" w:history="1">
        <w:r w:rsidRPr="00BE1686">
          <w:rPr>
            <w:rStyle w:val="Collegamentoipertestuale"/>
            <w:rFonts w:ascii="Arial" w:eastAsia="Calibri" w:hAnsi="Arial" w:cs="Arial"/>
            <w:szCs w:val="24"/>
            <w:lang w:eastAsia="en-US"/>
          </w:rPr>
          <w:t>comune.montecavallo@pec.it</w:t>
        </w:r>
      </w:hyperlink>
      <w:r w:rsidRPr="00BE1686">
        <w:rPr>
          <w:rStyle w:val="Collegamentoipertestuale"/>
          <w:rFonts w:ascii="Arial" w:eastAsia="Calibri" w:hAnsi="Arial" w:cs="Arial"/>
          <w:szCs w:val="24"/>
          <w:lang w:eastAsia="en-US"/>
        </w:rPr>
        <w:t xml:space="preserve"> </w:t>
      </w:r>
      <w:r w:rsidRPr="00BE1686">
        <w:rPr>
          <w:rFonts w:eastAsia="Calibri" w:cs="Arial"/>
          <w:color w:val="000000"/>
          <w:szCs w:val="24"/>
          <w:lang w:eastAsia="en-US"/>
        </w:rPr>
        <w:t xml:space="preserve">e dovrà avere come oggetto la seguente dicitura – </w:t>
      </w:r>
      <w:r w:rsidRPr="00BE1686">
        <w:rPr>
          <w:rFonts w:eastAsia="Calibri" w:cs="Arial"/>
          <w:b/>
          <w:i/>
          <w:color w:val="000000"/>
          <w:szCs w:val="24"/>
          <w:lang w:eastAsia="en-US"/>
        </w:rPr>
        <w:t>“Avviso lavori di : “</w:t>
      </w:r>
      <w:r w:rsidRPr="00BE1686">
        <w:rPr>
          <w:rFonts w:eastAsia="Calibri" w:cs="Arial"/>
          <w:color w:val="000000"/>
          <w:szCs w:val="24"/>
          <w:lang w:eastAsia="en-US"/>
        </w:rPr>
        <w:t xml:space="preserve">DEMOLIZIONE E  RICOSTRUZIONE DELL'EDIFICIO COMUNALE, A DESTINAZIONE ABITATIVA, UBICATO NEL COMUNE DI MONTE CAVALLO IN LOC. PANTANETO  N.19  </w:t>
      </w:r>
      <w:r w:rsidRPr="00BE1686">
        <w:rPr>
          <w:rFonts w:eastAsia="Calibri" w:cs="Arial"/>
          <w:b/>
          <w:i/>
          <w:color w:val="000000"/>
          <w:szCs w:val="24"/>
          <w:lang w:eastAsia="en-US"/>
        </w:rPr>
        <w:t>”.</w:t>
      </w:r>
    </w:p>
    <w:p w14:paraId="46B0E330" w14:textId="77777777" w:rsidR="00007B7F" w:rsidRPr="00BE1686" w:rsidRDefault="00007B7F" w:rsidP="00E33CD0">
      <w:pPr>
        <w:jc w:val="center"/>
        <w:rPr>
          <w:rFonts w:cs="Arial"/>
        </w:rPr>
      </w:pPr>
    </w:p>
    <w:p w14:paraId="728B3040" w14:textId="0B088F9E" w:rsidR="00E33CD0" w:rsidRPr="00BE1686" w:rsidRDefault="00E33CD0" w:rsidP="00E33CD0">
      <w:pPr>
        <w:jc w:val="both"/>
        <w:rPr>
          <w:rFonts w:eastAsia="Calibri" w:cs="Arial"/>
          <w:color w:val="000000"/>
          <w:szCs w:val="24"/>
          <w:lang w:eastAsia="en-US"/>
        </w:rPr>
      </w:pPr>
      <w:r w:rsidRPr="00BE1686">
        <w:rPr>
          <w:rFonts w:eastAsia="Calibri" w:cs="Arial"/>
          <w:color w:val="000000"/>
          <w:szCs w:val="24"/>
          <w:lang w:eastAsia="en-US"/>
        </w:rPr>
        <w:t xml:space="preserve">Resta stabilito e inteso che: </w:t>
      </w:r>
    </w:p>
    <w:p w14:paraId="627A5871" w14:textId="77777777" w:rsidR="00007B7F" w:rsidRPr="00BE1686" w:rsidRDefault="00007B7F" w:rsidP="00E33CD0">
      <w:pPr>
        <w:jc w:val="both"/>
        <w:rPr>
          <w:rFonts w:cs="Arial"/>
        </w:rPr>
      </w:pPr>
    </w:p>
    <w:p w14:paraId="60C70368" w14:textId="0A9FE229" w:rsidR="00E33CD0" w:rsidRPr="00BE1686" w:rsidRDefault="00E33CD0" w:rsidP="00E33CD0">
      <w:pPr>
        <w:numPr>
          <w:ilvl w:val="0"/>
          <w:numId w:val="9"/>
        </w:numPr>
        <w:suppressAutoHyphens/>
        <w:spacing w:after="14"/>
        <w:ind w:left="720" w:hanging="360"/>
        <w:jc w:val="both"/>
        <w:rPr>
          <w:rFonts w:cs="Arial"/>
        </w:rPr>
      </w:pPr>
      <w:r w:rsidRPr="00BE1686">
        <w:rPr>
          <w:rFonts w:eastAsia="Calibri" w:cs="Arial"/>
          <w:color w:val="000000"/>
          <w:szCs w:val="24"/>
          <w:lang w:eastAsia="en-US"/>
        </w:rPr>
        <w:t xml:space="preserve">il recapito delle domande entro il termine rimane di esclusivo rischio del mittente, ove per qualsiasi ragione non pervengano entro il termine utile all’indirizzo suindicato; </w:t>
      </w:r>
    </w:p>
    <w:p w14:paraId="32B40315" w14:textId="77777777" w:rsidR="00007B7F" w:rsidRPr="00BE1686" w:rsidRDefault="00007B7F" w:rsidP="00E33CD0">
      <w:pPr>
        <w:numPr>
          <w:ilvl w:val="0"/>
          <w:numId w:val="9"/>
        </w:numPr>
        <w:suppressAutoHyphens/>
        <w:spacing w:after="14"/>
        <w:ind w:left="720" w:hanging="360"/>
        <w:jc w:val="both"/>
        <w:rPr>
          <w:rFonts w:cs="Arial"/>
        </w:rPr>
      </w:pPr>
    </w:p>
    <w:p w14:paraId="4DDA85DF" w14:textId="77777777" w:rsidR="00E33CD0" w:rsidRPr="00BE1686" w:rsidRDefault="00E33CD0" w:rsidP="00E33CD0">
      <w:pPr>
        <w:numPr>
          <w:ilvl w:val="0"/>
          <w:numId w:val="9"/>
        </w:numPr>
        <w:suppressAutoHyphens/>
        <w:spacing w:after="14"/>
        <w:ind w:left="720" w:hanging="360"/>
        <w:jc w:val="both"/>
        <w:rPr>
          <w:rFonts w:cs="Arial"/>
        </w:rPr>
      </w:pPr>
      <w:r w:rsidRPr="00BE1686">
        <w:rPr>
          <w:rFonts w:eastAsia="Calibri" w:cs="Arial"/>
          <w:color w:val="000000"/>
          <w:szCs w:val="24"/>
          <w:lang w:eastAsia="en-US"/>
        </w:rPr>
        <w:t xml:space="preserve">farà fede la data ed ora di ricezione presso l’ufficio protocollo e non la data di spedizione; </w:t>
      </w:r>
    </w:p>
    <w:p w14:paraId="534E94BA" w14:textId="3EE6FB58" w:rsidR="00E33CD0" w:rsidRPr="00BE1686" w:rsidRDefault="00E33CD0" w:rsidP="00E33CD0">
      <w:pPr>
        <w:numPr>
          <w:ilvl w:val="0"/>
          <w:numId w:val="9"/>
        </w:numPr>
        <w:suppressAutoHyphens/>
        <w:spacing w:after="14"/>
        <w:ind w:left="720" w:hanging="360"/>
        <w:jc w:val="both"/>
        <w:rPr>
          <w:rFonts w:cs="Arial"/>
        </w:rPr>
      </w:pPr>
      <w:r w:rsidRPr="00BE1686">
        <w:rPr>
          <w:rFonts w:eastAsia="Calibri" w:cs="Arial"/>
          <w:color w:val="000000"/>
          <w:szCs w:val="24"/>
          <w:lang w:eastAsia="en-US"/>
        </w:rPr>
        <w:t>la manifestazione di interesse non impegna e non impegnerà in alcun modo l’Ente;</w:t>
      </w:r>
    </w:p>
    <w:p w14:paraId="3E453A15" w14:textId="77777777" w:rsidR="00007B7F" w:rsidRPr="00BE1686" w:rsidRDefault="00007B7F" w:rsidP="00E33CD0">
      <w:pPr>
        <w:numPr>
          <w:ilvl w:val="0"/>
          <w:numId w:val="9"/>
        </w:numPr>
        <w:suppressAutoHyphens/>
        <w:spacing w:after="14"/>
        <w:ind w:left="720" w:hanging="360"/>
        <w:jc w:val="both"/>
        <w:rPr>
          <w:rFonts w:cs="Arial"/>
        </w:rPr>
      </w:pPr>
    </w:p>
    <w:p w14:paraId="08AC7FD0" w14:textId="77777777" w:rsidR="00E33CD0" w:rsidRPr="00BE1686" w:rsidRDefault="00E33CD0" w:rsidP="00E33CD0">
      <w:pPr>
        <w:numPr>
          <w:ilvl w:val="0"/>
          <w:numId w:val="9"/>
        </w:numPr>
        <w:suppressAutoHyphens/>
        <w:spacing w:after="200"/>
        <w:ind w:left="720" w:hanging="360"/>
        <w:jc w:val="both"/>
        <w:rPr>
          <w:rFonts w:cs="Arial"/>
        </w:rPr>
      </w:pPr>
      <w:r w:rsidRPr="00BE1686">
        <w:rPr>
          <w:rFonts w:eastAsia="Calibri" w:cs="Arial"/>
          <w:color w:val="000000"/>
          <w:szCs w:val="24"/>
          <w:lang w:eastAsia="en-US"/>
        </w:rPr>
        <w:t>non verranno prese in considerazione le richieste pervenute oltre l’ora e la data stabilita.</w:t>
      </w:r>
    </w:p>
    <w:p w14:paraId="5CAFF2AD" w14:textId="77777777" w:rsidR="00E33CD0" w:rsidRPr="00BE1686" w:rsidRDefault="00E33CD0" w:rsidP="00E33CD0">
      <w:pPr>
        <w:spacing w:after="200"/>
        <w:jc w:val="both"/>
        <w:rPr>
          <w:rFonts w:cs="Arial"/>
        </w:rPr>
      </w:pPr>
      <w:r w:rsidRPr="00BE1686">
        <w:rPr>
          <w:rFonts w:eastAsia="Calibri" w:cs="Arial"/>
          <w:color w:val="000000"/>
          <w:szCs w:val="24"/>
          <w:lang w:eastAsia="en-US"/>
        </w:rPr>
        <w:t xml:space="preserve">Si precisa che si procederà alla declaratoria di inammissibilità in caso di: </w:t>
      </w:r>
    </w:p>
    <w:p w14:paraId="64FDC5D1" w14:textId="00D20CAD" w:rsidR="00E33CD0" w:rsidRPr="00BE1686" w:rsidRDefault="00E33CD0" w:rsidP="00E33CD0">
      <w:pPr>
        <w:spacing w:after="14"/>
        <w:jc w:val="both"/>
        <w:rPr>
          <w:rFonts w:eastAsia="Calibri" w:cs="Arial"/>
          <w:color w:val="000000"/>
          <w:szCs w:val="24"/>
          <w:lang w:eastAsia="en-US"/>
        </w:rPr>
      </w:pPr>
      <w:r w:rsidRPr="00BE1686">
        <w:rPr>
          <w:rFonts w:eastAsia="Calibri" w:cs="Arial"/>
          <w:color w:val="000000"/>
          <w:szCs w:val="24"/>
          <w:lang w:eastAsia="en-US"/>
        </w:rPr>
        <w:t>- mancata allegazione del documento di riconoscimento in caso di sottoscrizione analogica;</w:t>
      </w:r>
    </w:p>
    <w:p w14:paraId="153D028C" w14:textId="77777777" w:rsidR="00007B7F" w:rsidRPr="00BE1686" w:rsidRDefault="00007B7F" w:rsidP="00E33CD0">
      <w:pPr>
        <w:spacing w:after="14"/>
        <w:jc w:val="both"/>
        <w:rPr>
          <w:rFonts w:cs="Arial"/>
        </w:rPr>
      </w:pPr>
    </w:p>
    <w:p w14:paraId="769ABD23" w14:textId="2BAF72B8" w:rsidR="00E33CD0" w:rsidRPr="00BE1686" w:rsidRDefault="00E33CD0" w:rsidP="00E33CD0">
      <w:pPr>
        <w:spacing w:after="14"/>
        <w:jc w:val="both"/>
        <w:rPr>
          <w:rFonts w:eastAsia="Calibri" w:cs="Arial"/>
          <w:color w:val="000000"/>
          <w:szCs w:val="24"/>
          <w:lang w:eastAsia="en-US"/>
        </w:rPr>
      </w:pPr>
      <w:r w:rsidRPr="00BE1686">
        <w:rPr>
          <w:rFonts w:eastAsia="Calibri" w:cs="Arial"/>
          <w:color w:val="000000"/>
          <w:szCs w:val="24"/>
          <w:lang w:eastAsia="en-US"/>
        </w:rPr>
        <w:t>- mancata ricezione nei termini previsti;</w:t>
      </w:r>
    </w:p>
    <w:p w14:paraId="04D0D3B1" w14:textId="77777777" w:rsidR="00007B7F" w:rsidRPr="00BE1686" w:rsidRDefault="00007B7F" w:rsidP="00E33CD0">
      <w:pPr>
        <w:spacing w:after="14"/>
        <w:jc w:val="both"/>
        <w:rPr>
          <w:rFonts w:cs="Arial"/>
        </w:rPr>
      </w:pPr>
    </w:p>
    <w:p w14:paraId="2956DC3B" w14:textId="77777777" w:rsidR="00E33CD0" w:rsidRPr="00BE1686" w:rsidRDefault="00E33CD0" w:rsidP="00E33CD0">
      <w:pPr>
        <w:spacing w:after="200"/>
        <w:jc w:val="both"/>
        <w:rPr>
          <w:rFonts w:cs="Arial"/>
        </w:rPr>
      </w:pPr>
      <w:r w:rsidRPr="00BE1686">
        <w:rPr>
          <w:rFonts w:eastAsia="Calibri" w:cs="Arial"/>
          <w:color w:val="000000"/>
          <w:szCs w:val="24"/>
          <w:lang w:eastAsia="en-US"/>
        </w:rPr>
        <w:t>- inoltro della domanda da una casella di posta non certificata.</w:t>
      </w:r>
    </w:p>
    <w:p w14:paraId="044B884C" w14:textId="5A55CE6B" w:rsidR="00E33CD0" w:rsidRPr="00BE1686" w:rsidRDefault="00E33CD0" w:rsidP="00E33CD0">
      <w:pPr>
        <w:pStyle w:val="Default"/>
        <w:jc w:val="both"/>
        <w:rPr>
          <w:rFonts w:ascii="Arial" w:hAnsi="Arial" w:cs="Arial"/>
        </w:rPr>
      </w:pPr>
      <w:r w:rsidRPr="00BE1686">
        <w:rPr>
          <w:rFonts w:ascii="Arial" w:hAnsi="Arial" w:cs="Arial"/>
        </w:rPr>
        <w:t xml:space="preserve">Gli operatori economici </w:t>
      </w:r>
      <w:r w:rsidRPr="00BE1686">
        <w:rPr>
          <w:rFonts w:ascii="Arial" w:hAnsi="Arial" w:cs="Arial"/>
          <w:b/>
        </w:rPr>
        <w:t xml:space="preserve">privi di attestato di qualificazione SOA </w:t>
      </w:r>
      <w:r w:rsidRPr="00BE1686">
        <w:rPr>
          <w:rFonts w:ascii="Arial" w:hAnsi="Arial" w:cs="Arial"/>
        </w:rPr>
        <w:t>dovranno trasmettere,</w:t>
      </w:r>
      <w:r w:rsidRPr="00BE1686">
        <w:rPr>
          <w:rFonts w:ascii="Arial" w:hAnsi="Arial" w:cs="Arial"/>
          <w:b/>
        </w:rPr>
        <w:t xml:space="preserve"> </w:t>
      </w:r>
      <w:r w:rsidRPr="00BE1686">
        <w:rPr>
          <w:rFonts w:ascii="Arial" w:hAnsi="Arial" w:cs="Arial"/>
        </w:rPr>
        <w:t xml:space="preserve">oltre al MODELLO “A”, la seguente documentazione: </w:t>
      </w:r>
    </w:p>
    <w:p w14:paraId="28DCC3A7" w14:textId="77777777" w:rsidR="00007B7F" w:rsidRPr="00BE1686" w:rsidRDefault="00007B7F" w:rsidP="00E33CD0">
      <w:pPr>
        <w:pStyle w:val="Default"/>
        <w:jc w:val="both"/>
        <w:rPr>
          <w:rFonts w:ascii="Arial" w:hAnsi="Arial" w:cs="Arial"/>
        </w:rPr>
      </w:pPr>
    </w:p>
    <w:p w14:paraId="60B87C50" w14:textId="384A9CE9" w:rsidR="00E33CD0" w:rsidRPr="00BE1686" w:rsidRDefault="00E33CD0" w:rsidP="00E33CD0">
      <w:pPr>
        <w:pStyle w:val="Default"/>
        <w:jc w:val="both"/>
        <w:rPr>
          <w:rFonts w:ascii="Arial" w:hAnsi="Arial" w:cs="Arial"/>
        </w:rPr>
      </w:pPr>
      <w:r w:rsidRPr="00BE1686">
        <w:rPr>
          <w:rFonts w:ascii="Arial" w:hAnsi="Arial" w:cs="Arial"/>
          <w:b/>
        </w:rPr>
        <w:t xml:space="preserve">MODELLO “B”: </w:t>
      </w:r>
      <w:r w:rsidRPr="00BE1686">
        <w:rPr>
          <w:rFonts w:ascii="Arial" w:hAnsi="Arial" w:cs="Arial"/>
        </w:rPr>
        <w:t xml:space="preserve">attestazione dei lavori, debitamente firmata dal direttore dei lavori, per la dimostrazione della categoria OS30 con l’indicazione dell’importo dei lavori eseguiti dall’impresa, l’anno di esecuzione e la dichiarazione di regolare esecuzione degli stessi. </w:t>
      </w:r>
    </w:p>
    <w:p w14:paraId="217255D0" w14:textId="77777777" w:rsidR="00007B7F" w:rsidRPr="00BE1686" w:rsidRDefault="00007B7F" w:rsidP="00E33CD0">
      <w:pPr>
        <w:pStyle w:val="Default"/>
        <w:jc w:val="both"/>
        <w:rPr>
          <w:rFonts w:ascii="Arial" w:hAnsi="Arial" w:cs="Arial"/>
        </w:rPr>
      </w:pPr>
    </w:p>
    <w:p w14:paraId="2085E574" w14:textId="77777777" w:rsidR="00E33CD0" w:rsidRPr="00BE1686" w:rsidRDefault="00E33CD0" w:rsidP="00E33CD0">
      <w:pPr>
        <w:pStyle w:val="Default"/>
        <w:jc w:val="both"/>
        <w:rPr>
          <w:rFonts w:ascii="Arial" w:hAnsi="Arial" w:cs="Arial"/>
        </w:rPr>
      </w:pPr>
      <w:r w:rsidRPr="00BE1686">
        <w:rPr>
          <w:rFonts w:ascii="Arial" w:hAnsi="Arial" w:cs="Arial"/>
        </w:rPr>
        <w:t xml:space="preserve">Non è richiesta la trasmissione del MODELLO “B” nel caso in cui il candidato intenda procedere al subappalto delle relative lavorazioni, previa dichiarazione in tal senso da effettuare mediante compilazione dell’apposita sezione del MODELLO “A”. </w:t>
      </w:r>
    </w:p>
    <w:p w14:paraId="4BC04531" w14:textId="77777777" w:rsidR="00E33CD0" w:rsidRPr="00BE1686" w:rsidRDefault="00E33CD0" w:rsidP="00E33CD0">
      <w:pPr>
        <w:pStyle w:val="Default"/>
        <w:jc w:val="both"/>
        <w:rPr>
          <w:rFonts w:ascii="Arial" w:hAnsi="Arial" w:cs="Arial"/>
          <w:lang w:eastAsia="en-US"/>
        </w:rPr>
      </w:pPr>
    </w:p>
    <w:p w14:paraId="2A2B4F87" w14:textId="77777777" w:rsidR="00E33CD0" w:rsidRPr="00BE1686" w:rsidRDefault="00E33CD0" w:rsidP="00E33CD0">
      <w:pPr>
        <w:spacing w:after="200"/>
        <w:jc w:val="both"/>
        <w:rPr>
          <w:rFonts w:cs="Arial"/>
        </w:rPr>
      </w:pPr>
      <w:r w:rsidRPr="00BE1686">
        <w:rPr>
          <w:rFonts w:eastAsia="Calibri" w:cs="Arial"/>
          <w:b/>
          <w:bCs/>
          <w:color w:val="000000"/>
          <w:szCs w:val="24"/>
          <w:lang w:eastAsia="en-US"/>
        </w:rPr>
        <w:t xml:space="preserve">9) </w:t>
      </w:r>
      <w:r w:rsidRPr="00BE1686">
        <w:rPr>
          <w:rFonts w:cs="Arial"/>
          <w:b/>
          <w:bCs/>
          <w:szCs w:val="24"/>
        </w:rPr>
        <w:t>MODALITÀ DI SELEZIONE DEGLI OPERATORI</w:t>
      </w:r>
      <w:r w:rsidRPr="00BE1686">
        <w:rPr>
          <w:rFonts w:cs="Arial"/>
          <w:szCs w:val="24"/>
        </w:rPr>
        <w:t xml:space="preserve"> </w:t>
      </w:r>
    </w:p>
    <w:p w14:paraId="5A96C901" w14:textId="3BC1509A" w:rsidR="00E33CD0" w:rsidRPr="00BE1686" w:rsidRDefault="00E33CD0" w:rsidP="00E33CD0">
      <w:pPr>
        <w:spacing w:after="200"/>
        <w:jc w:val="both"/>
        <w:rPr>
          <w:rFonts w:cs="Arial"/>
        </w:rPr>
      </w:pPr>
      <w:r w:rsidRPr="00BE1686">
        <w:rPr>
          <w:rFonts w:cs="Arial"/>
          <w:szCs w:val="24"/>
        </w:rPr>
        <w:t>Il Comune di Monte Cavallo (MC</w:t>
      </w:r>
      <w:proofErr w:type="gramStart"/>
      <w:r w:rsidRPr="00BE1686">
        <w:rPr>
          <w:rFonts w:cs="Arial"/>
          <w:szCs w:val="24"/>
        </w:rPr>
        <w:t>)  intende</w:t>
      </w:r>
      <w:proofErr w:type="gramEnd"/>
      <w:r w:rsidRPr="00BE1686">
        <w:rPr>
          <w:rFonts w:cs="Arial"/>
          <w:szCs w:val="24"/>
        </w:rPr>
        <w:t xml:space="preserve"> selezionare n.5 (cinque ) operatori economici da invitare alla gara come previsto dalla lettera b), del comma 2 dell’art.1 del </w:t>
      </w:r>
      <w:r w:rsidRPr="00BE1686">
        <w:rPr>
          <w:rFonts w:eastAsia="Calibri" w:cs="Arial"/>
          <w:color w:val="000000"/>
          <w:szCs w:val="24"/>
          <w:lang w:eastAsia="en-US"/>
        </w:rPr>
        <w:t>D.L. n. 76/2020 così come modificato così come modificato dall’art. 51, comma 1, del D.L. n. 77/2021</w:t>
      </w:r>
      <w:r w:rsidRPr="00BE1686">
        <w:rPr>
          <w:rFonts w:cs="Arial"/>
          <w:szCs w:val="24"/>
        </w:rPr>
        <w:t>. Il giorno</w:t>
      </w:r>
      <w:r w:rsidR="003D4FF5">
        <w:rPr>
          <w:rFonts w:cs="Arial"/>
          <w:szCs w:val="24"/>
        </w:rPr>
        <w:t xml:space="preserve"> </w:t>
      </w:r>
      <w:r w:rsidR="00AE0589">
        <w:rPr>
          <w:rFonts w:cs="Arial"/>
          <w:szCs w:val="24"/>
        </w:rPr>
        <w:t>17/03/2023</w:t>
      </w:r>
      <w:r w:rsidRPr="00BE1686">
        <w:rPr>
          <w:rFonts w:cs="Arial"/>
          <w:szCs w:val="24"/>
        </w:rPr>
        <w:t xml:space="preserve"> alle ore </w:t>
      </w:r>
      <w:r w:rsidR="00AE0589">
        <w:rPr>
          <w:rFonts w:cs="Arial"/>
          <w:szCs w:val="24"/>
        </w:rPr>
        <w:t>08:00</w:t>
      </w:r>
      <w:r w:rsidR="00BE1686">
        <w:rPr>
          <w:rFonts w:cs="Arial"/>
          <w:szCs w:val="24"/>
        </w:rPr>
        <w:t xml:space="preserve"> </w:t>
      </w:r>
      <w:r w:rsidRPr="00BE1686">
        <w:rPr>
          <w:rFonts w:cs="Arial"/>
          <w:szCs w:val="24"/>
        </w:rPr>
        <w:t xml:space="preserve">in seduta pubblica, presso l’Ufficio del Responsabile del Procedimento del Comune di Monte Cavallo (MC), in via Roma </w:t>
      </w:r>
      <w:proofErr w:type="gramStart"/>
      <w:r w:rsidRPr="00BE1686">
        <w:rPr>
          <w:rFonts w:cs="Arial"/>
          <w:szCs w:val="24"/>
        </w:rPr>
        <w:t>19 ,</w:t>
      </w:r>
      <w:proofErr w:type="gramEnd"/>
      <w:r w:rsidRPr="00BE1686">
        <w:rPr>
          <w:rFonts w:cs="Arial"/>
          <w:szCs w:val="24"/>
        </w:rPr>
        <w:t xml:space="preserve"> la scrivente Amministrazione procederà alla formazione dell’elenco degli operatori economici da invitare alla successiva procedura negoziata, il cui svolgimento è demandato sin d'ora alla S.U.A. Provincia di Macerata, nel seguente modo: </w:t>
      </w:r>
    </w:p>
    <w:p w14:paraId="65AA18D5" w14:textId="7D6EA5FA" w:rsidR="00E33CD0" w:rsidRPr="00BE1686" w:rsidRDefault="00E33CD0" w:rsidP="00007B7F">
      <w:pPr>
        <w:jc w:val="both"/>
        <w:rPr>
          <w:rFonts w:cs="Arial"/>
          <w:szCs w:val="24"/>
        </w:rPr>
      </w:pPr>
      <w:r w:rsidRPr="00BE1686">
        <w:rPr>
          <w:rFonts w:cs="Arial"/>
          <w:b/>
          <w:bCs/>
          <w:szCs w:val="24"/>
        </w:rPr>
        <w:t>a.</w:t>
      </w:r>
      <w:r w:rsidRPr="00BE1686">
        <w:rPr>
          <w:rFonts w:cs="Arial"/>
          <w:szCs w:val="24"/>
        </w:rPr>
        <w:t xml:space="preserve"> nel caso di presentazione di un numero di manifestazioni di interesse pari a </w:t>
      </w:r>
      <w:proofErr w:type="gramStart"/>
      <w:r w:rsidRPr="00BE1686">
        <w:rPr>
          <w:rFonts w:cs="Arial"/>
          <w:szCs w:val="24"/>
        </w:rPr>
        <w:t>5  (</w:t>
      </w:r>
      <w:proofErr w:type="gramEnd"/>
      <w:r w:rsidRPr="00BE1686">
        <w:rPr>
          <w:rFonts w:cs="Arial"/>
          <w:szCs w:val="24"/>
        </w:rPr>
        <w:t xml:space="preserve">cinque), la scrivente Amministrazione includerà nell’elenco degli operatori economici da invitare alla procedura negoziata i soli soggetti che hanno manifestato interesse al presente avviso di indagine entro il termine stabilito; </w:t>
      </w:r>
    </w:p>
    <w:p w14:paraId="18E2560B" w14:textId="77777777" w:rsidR="00007B7F" w:rsidRPr="00BE1686" w:rsidRDefault="00007B7F" w:rsidP="00007B7F">
      <w:pPr>
        <w:jc w:val="both"/>
        <w:rPr>
          <w:rFonts w:cs="Arial"/>
          <w:szCs w:val="24"/>
        </w:rPr>
      </w:pPr>
    </w:p>
    <w:p w14:paraId="1F2215A2" w14:textId="40067C37" w:rsidR="00007B7F" w:rsidRPr="00BE1686" w:rsidRDefault="00E33CD0" w:rsidP="00E33CD0">
      <w:pPr>
        <w:jc w:val="both"/>
        <w:rPr>
          <w:rFonts w:cs="Arial"/>
          <w:szCs w:val="24"/>
        </w:rPr>
      </w:pPr>
      <w:r w:rsidRPr="00BE1686">
        <w:rPr>
          <w:rFonts w:cs="Arial"/>
          <w:b/>
          <w:bCs/>
          <w:szCs w:val="24"/>
        </w:rPr>
        <w:t>b.</w:t>
      </w:r>
      <w:r w:rsidRPr="00BE1686">
        <w:rPr>
          <w:rFonts w:cs="Arial"/>
          <w:szCs w:val="24"/>
        </w:rPr>
        <w:t xml:space="preserve"> qualora gli operatori economici iscritti nell’elenco siano in numero inferiore a 5 (cinque), la scrivente Amministrazione si limiterà ad invitare esclusivamente gli operatori economici che hanno manifestato </w:t>
      </w:r>
      <w:proofErr w:type="gramStart"/>
      <w:r w:rsidRPr="00BE1686">
        <w:rPr>
          <w:rFonts w:cs="Arial"/>
          <w:szCs w:val="24"/>
        </w:rPr>
        <w:t>interesse ;</w:t>
      </w:r>
      <w:proofErr w:type="gramEnd"/>
      <w:r w:rsidRPr="00BE1686">
        <w:rPr>
          <w:rFonts w:cs="Arial"/>
          <w:szCs w:val="24"/>
        </w:rPr>
        <w:t xml:space="preserve"> </w:t>
      </w:r>
    </w:p>
    <w:p w14:paraId="53D8241E" w14:textId="77777777" w:rsidR="00007B7F" w:rsidRPr="00BE1686" w:rsidRDefault="00007B7F" w:rsidP="00E33CD0">
      <w:pPr>
        <w:jc w:val="both"/>
        <w:rPr>
          <w:rFonts w:cs="Arial"/>
          <w:szCs w:val="24"/>
        </w:rPr>
      </w:pPr>
    </w:p>
    <w:p w14:paraId="7006660E" w14:textId="77777777" w:rsidR="00E33CD0" w:rsidRPr="00BE1686" w:rsidRDefault="00E33CD0" w:rsidP="00E33CD0">
      <w:pPr>
        <w:jc w:val="both"/>
        <w:rPr>
          <w:rFonts w:cs="Arial"/>
        </w:rPr>
      </w:pPr>
      <w:r w:rsidRPr="00BE1686">
        <w:rPr>
          <w:rFonts w:cs="Arial"/>
          <w:b/>
          <w:bCs/>
          <w:szCs w:val="24"/>
        </w:rPr>
        <w:t>c.</w:t>
      </w:r>
      <w:r w:rsidRPr="00BE1686">
        <w:rPr>
          <w:rFonts w:cs="Arial"/>
          <w:b/>
          <w:szCs w:val="24"/>
        </w:rPr>
        <w:t xml:space="preserve"> </w:t>
      </w:r>
      <w:r w:rsidRPr="00BE1686">
        <w:rPr>
          <w:rFonts w:cs="Arial"/>
          <w:szCs w:val="24"/>
        </w:rPr>
        <w:t xml:space="preserve">nel caso di presentazione di un numero di manifestazioni di interesse </w:t>
      </w:r>
      <w:r w:rsidRPr="00BE1686">
        <w:rPr>
          <w:rFonts w:cs="Arial"/>
          <w:b/>
          <w:bCs/>
          <w:szCs w:val="24"/>
        </w:rPr>
        <w:t>superiore a 5 (cinque)</w:t>
      </w:r>
      <w:r w:rsidRPr="00BE1686">
        <w:rPr>
          <w:rFonts w:cs="Arial"/>
          <w:szCs w:val="24"/>
        </w:rPr>
        <w:t xml:space="preserve">, la scrivente Amministrazione procederà ad individuare i n.5 (cinque) operatori economici e n.5 (cinque ) riserve, alle quali si attingerà nel caso di inammissibilità a vario titolo di una o più delle manifestazioni originariamente estratte, da invitare alla successiva procedura negoziata, attraverso la selezione di soggetti, in possesso dei requisiti richiesti, da sorteggiarsi dall’elenco degli operatori economici che hanno manifestato l’interesse al presente avviso di indagine di mercato entro il termine stabilito. </w:t>
      </w:r>
    </w:p>
    <w:p w14:paraId="40860ABE" w14:textId="25EE8072" w:rsidR="00E33CD0" w:rsidRPr="00BE1686" w:rsidRDefault="00E33CD0" w:rsidP="00E33CD0">
      <w:pPr>
        <w:pStyle w:val="Default"/>
        <w:jc w:val="both"/>
        <w:rPr>
          <w:rFonts w:ascii="Arial" w:hAnsi="Arial" w:cs="Arial"/>
        </w:rPr>
      </w:pPr>
      <w:r w:rsidRPr="00BE1686">
        <w:rPr>
          <w:rFonts w:ascii="Arial" w:hAnsi="Arial" w:cs="Arial"/>
        </w:rPr>
        <w:lastRenderedPageBreak/>
        <w:t xml:space="preserve">Le operazioni di sorteggio avverranno presso l’Ufficio del Responsabile del Servizio Geom. Alessandro Poduti del Comune di Monte Cavallo (MC) nella data e orario indicati, in seduta aperta al pubblico, con le seguenti modalità: </w:t>
      </w:r>
    </w:p>
    <w:p w14:paraId="40A93F83" w14:textId="45E9D2A2" w:rsidR="00007B7F" w:rsidRPr="00BE1686" w:rsidRDefault="00E33CD0" w:rsidP="00007B7F">
      <w:pPr>
        <w:pStyle w:val="Default"/>
        <w:numPr>
          <w:ilvl w:val="0"/>
          <w:numId w:val="21"/>
        </w:numPr>
        <w:spacing w:after="11"/>
        <w:jc w:val="both"/>
        <w:rPr>
          <w:rFonts w:ascii="Arial" w:hAnsi="Arial" w:cs="Arial"/>
        </w:rPr>
      </w:pPr>
      <w:r w:rsidRPr="00BE1686">
        <w:rPr>
          <w:rFonts w:ascii="Arial" w:hAnsi="Arial" w:cs="Arial"/>
        </w:rPr>
        <w:t xml:space="preserve">ciascuna domanda di partecipazione, verificata la correttezza della documentazione prodotta dal candidato, verrà contrassegnata da un numero progressivo in base al numero di iscrizione al registro del protocollo dell’Ente. Prima dell’estrazione, verrà esposto l’elenco dei numeri di protocollo associati ai numeri progressivi, senza l’indicazione dei nominativi dei concorrenti; </w:t>
      </w:r>
    </w:p>
    <w:p w14:paraId="2D9B2F60" w14:textId="0B254299" w:rsidR="00E33CD0" w:rsidRPr="00BE1686" w:rsidRDefault="00E33CD0" w:rsidP="00007B7F">
      <w:pPr>
        <w:pStyle w:val="Default"/>
        <w:numPr>
          <w:ilvl w:val="0"/>
          <w:numId w:val="21"/>
        </w:numPr>
        <w:spacing w:after="11"/>
        <w:jc w:val="both"/>
        <w:rPr>
          <w:rFonts w:ascii="Arial" w:hAnsi="Arial" w:cs="Arial"/>
        </w:rPr>
      </w:pPr>
      <w:r w:rsidRPr="00BE1686">
        <w:rPr>
          <w:rFonts w:ascii="Arial" w:hAnsi="Arial" w:cs="Arial"/>
        </w:rPr>
        <w:t>si procederà quindi all’estrazione di n. _5_ numeri e di ulteriori _5_ riserve; le domande corrispondenti ai numeri di protocollo estratti saranno ammesse alla gara e le altre non saranno ammesse;</w:t>
      </w:r>
    </w:p>
    <w:p w14:paraId="357546B9" w14:textId="117DC9B7" w:rsidR="00E33CD0" w:rsidRPr="00BE1686" w:rsidRDefault="00E33CD0" w:rsidP="00007B7F">
      <w:pPr>
        <w:pStyle w:val="Default"/>
        <w:numPr>
          <w:ilvl w:val="0"/>
          <w:numId w:val="21"/>
        </w:numPr>
        <w:spacing w:after="11"/>
        <w:jc w:val="both"/>
        <w:rPr>
          <w:rFonts w:ascii="Arial" w:hAnsi="Arial" w:cs="Arial"/>
        </w:rPr>
      </w:pPr>
      <w:r w:rsidRPr="00BE1686">
        <w:rPr>
          <w:rFonts w:ascii="Arial" w:hAnsi="Arial" w:cs="Arial"/>
        </w:rPr>
        <w:t xml:space="preserve">i nominativi dei n. 10 concorrenti estratti verranno mantenuti riservati fino all’avvenuta presentazione delle offerte; </w:t>
      </w:r>
    </w:p>
    <w:p w14:paraId="6F2700AB" w14:textId="38277CC1" w:rsidR="00E33CD0" w:rsidRPr="00BE1686" w:rsidRDefault="00E33CD0" w:rsidP="00007B7F">
      <w:pPr>
        <w:pStyle w:val="Default"/>
        <w:numPr>
          <w:ilvl w:val="0"/>
          <w:numId w:val="21"/>
        </w:numPr>
        <w:spacing w:after="11"/>
        <w:jc w:val="both"/>
        <w:rPr>
          <w:rFonts w:ascii="Arial" w:hAnsi="Arial" w:cs="Arial"/>
        </w:rPr>
      </w:pPr>
      <w:r w:rsidRPr="00BE1686">
        <w:rPr>
          <w:rFonts w:ascii="Arial" w:hAnsi="Arial" w:cs="Arial"/>
        </w:rPr>
        <w:t xml:space="preserve">delle suddette operazioni verrà redatto apposito verbale. </w:t>
      </w:r>
    </w:p>
    <w:p w14:paraId="5DE9BF85" w14:textId="77777777" w:rsidR="00007B7F" w:rsidRPr="00BE1686" w:rsidRDefault="00007B7F" w:rsidP="00007B7F">
      <w:pPr>
        <w:pStyle w:val="Default"/>
        <w:spacing w:after="11"/>
        <w:ind w:left="720"/>
        <w:jc w:val="both"/>
        <w:rPr>
          <w:rFonts w:ascii="Arial" w:hAnsi="Arial" w:cs="Arial"/>
        </w:rPr>
      </w:pPr>
    </w:p>
    <w:p w14:paraId="46519BAE" w14:textId="7D27976B" w:rsidR="00E33CD0" w:rsidRPr="00BE1686" w:rsidRDefault="00E33CD0" w:rsidP="00E33CD0">
      <w:pPr>
        <w:pStyle w:val="Default"/>
        <w:jc w:val="both"/>
        <w:rPr>
          <w:rFonts w:ascii="Arial" w:hAnsi="Arial" w:cs="Arial"/>
        </w:rPr>
      </w:pPr>
      <w:r w:rsidRPr="00BE1686">
        <w:rPr>
          <w:rFonts w:ascii="Arial" w:hAnsi="Arial" w:cs="Arial"/>
        </w:rPr>
        <w:t xml:space="preserve">Resta stabilito sin da ora che la presentazione della candidatura non genera alcun diritto o automatismo di partecipazione ad altre procedure di affidamento sia di tipo negoziale, che pubblico. </w:t>
      </w:r>
    </w:p>
    <w:p w14:paraId="72E8E678" w14:textId="77777777" w:rsidR="00007B7F" w:rsidRPr="00BE1686" w:rsidRDefault="00007B7F" w:rsidP="00E33CD0">
      <w:pPr>
        <w:pStyle w:val="Default"/>
        <w:jc w:val="both"/>
        <w:rPr>
          <w:rFonts w:ascii="Arial" w:hAnsi="Arial" w:cs="Arial"/>
        </w:rPr>
      </w:pPr>
    </w:p>
    <w:p w14:paraId="43CE29EB" w14:textId="6BDE7A82" w:rsidR="00E33CD0" w:rsidRPr="00BE1686" w:rsidRDefault="00E33CD0" w:rsidP="00E33CD0">
      <w:pPr>
        <w:pStyle w:val="Default"/>
        <w:jc w:val="both"/>
        <w:rPr>
          <w:rFonts w:ascii="Arial" w:hAnsi="Arial" w:cs="Arial"/>
        </w:rPr>
      </w:pPr>
      <w:r w:rsidRPr="00BE1686">
        <w:rPr>
          <w:rFonts w:ascii="Arial" w:hAnsi="Arial" w:cs="Arial"/>
        </w:rPr>
        <w:t xml:space="preserve">Nella successiva procedura negoziata sarà previsto </w:t>
      </w:r>
      <w:r w:rsidRPr="00BE1686">
        <w:rPr>
          <w:rFonts w:ascii="Arial" w:hAnsi="Arial" w:cs="Arial"/>
          <w:b/>
          <w:bCs/>
        </w:rPr>
        <w:t>l’obbligo di presa visione dello stato dei luoghi</w:t>
      </w:r>
      <w:r w:rsidRPr="00BE1686">
        <w:rPr>
          <w:rFonts w:ascii="Arial" w:hAnsi="Arial" w:cs="Arial"/>
        </w:rPr>
        <w:t xml:space="preserve"> (ove previsto, nel rispetto del limite della stretta indispensabilità di cui all’art. 8, comma 1, lettera b) del D.L. 76/2020; a tal fine è richiesta specifica e ponderata motivazione in merito). </w:t>
      </w:r>
    </w:p>
    <w:p w14:paraId="510EC33D" w14:textId="77777777" w:rsidR="00007B7F" w:rsidRPr="00BE1686" w:rsidRDefault="00007B7F" w:rsidP="00E33CD0">
      <w:pPr>
        <w:pStyle w:val="Default"/>
        <w:jc w:val="both"/>
        <w:rPr>
          <w:rFonts w:ascii="Arial" w:hAnsi="Arial" w:cs="Arial"/>
        </w:rPr>
      </w:pPr>
    </w:p>
    <w:p w14:paraId="572AEFB1" w14:textId="77777777" w:rsidR="00E33CD0" w:rsidRPr="00BE1686" w:rsidRDefault="00E33CD0" w:rsidP="00E33CD0">
      <w:pPr>
        <w:pStyle w:val="Default"/>
        <w:jc w:val="both"/>
        <w:rPr>
          <w:rFonts w:ascii="Arial" w:hAnsi="Arial" w:cs="Arial"/>
        </w:rPr>
      </w:pPr>
      <w:r w:rsidRPr="00BE1686">
        <w:rPr>
          <w:rFonts w:ascii="Arial" w:hAnsi="Arial" w:cs="Arial"/>
        </w:rPr>
        <w:t xml:space="preserve">La domanda di partecipazione alla presente indagine di mercato non dovrà contenere alcuna offerta economica. </w:t>
      </w:r>
    </w:p>
    <w:p w14:paraId="253A328B" w14:textId="77777777" w:rsidR="00E33CD0" w:rsidRPr="00BE1686" w:rsidRDefault="00E33CD0" w:rsidP="00E33CD0">
      <w:pPr>
        <w:pStyle w:val="Default"/>
        <w:rPr>
          <w:rFonts w:ascii="Arial" w:hAnsi="Arial" w:cs="Arial"/>
          <w:b/>
        </w:rPr>
      </w:pPr>
    </w:p>
    <w:p w14:paraId="44B1BEC9" w14:textId="77777777" w:rsidR="00E33CD0" w:rsidRPr="00BE1686" w:rsidRDefault="00E33CD0" w:rsidP="00E33CD0">
      <w:pPr>
        <w:pStyle w:val="Default"/>
        <w:rPr>
          <w:rFonts w:ascii="Arial" w:hAnsi="Arial" w:cs="Arial"/>
        </w:rPr>
      </w:pPr>
      <w:r w:rsidRPr="00BE1686">
        <w:rPr>
          <w:rFonts w:ascii="Arial" w:hAnsi="Arial" w:cs="Arial"/>
          <w:b/>
        </w:rPr>
        <w:t xml:space="preserve">10) ULTERIORI INFORMAZIONI </w:t>
      </w:r>
    </w:p>
    <w:p w14:paraId="71F0F903" w14:textId="3E64D84C" w:rsidR="00E33CD0" w:rsidRPr="00BE1686" w:rsidRDefault="00E33CD0" w:rsidP="00E33CD0">
      <w:pPr>
        <w:pStyle w:val="Default"/>
        <w:jc w:val="both"/>
        <w:rPr>
          <w:rFonts w:ascii="Arial" w:hAnsi="Arial" w:cs="Arial"/>
        </w:rPr>
      </w:pPr>
      <w:r w:rsidRPr="00BE1686">
        <w:rPr>
          <w:rFonts w:ascii="Arial" w:hAnsi="Arial" w:cs="Arial"/>
        </w:rPr>
        <w:t xml:space="preserve">Si precisa che il presente avviso è finalizzato ad una indagine di mercato, non è impegnativo per la Stazione Appaltante, non costituisce proposta contrattuale e non vincola in alcun modo l’Amministrazione, che sarà libera di non procedere o modificare in tutto o in parte la procedura in essere, senza che i soggetti che hanno inviato manifestazione di interesse in base al presente avviso possano vantare alcuna pretesa. L’Amministrazione sarà libera di seguire anche altre procedure. </w:t>
      </w:r>
    </w:p>
    <w:p w14:paraId="3DCAACFB" w14:textId="77777777" w:rsidR="00007B7F" w:rsidRPr="00BE1686" w:rsidRDefault="00007B7F" w:rsidP="00E33CD0">
      <w:pPr>
        <w:pStyle w:val="Default"/>
        <w:jc w:val="both"/>
        <w:rPr>
          <w:rFonts w:ascii="Arial" w:hAnsi="Arial" w:cs="Arial"/>
        </w:rPr>
      </w:pPr>
    </w:p>
    <w:p w14:paraId="448DD9AE" w14:textId="235AFD11" w:rsidR="00E33CD0" w:rsidRPr="00BE1686" w:rsidRDefault="00E33CD0" w:rsidP="00E33CD0">
      <w:pPr>
        <w:pStyle w:val="Default"/>
        <w:jc w:val="both"/>
        <w:rPr>
          <w:rFonts w:ascii="Arial" w:hAnsi="Arial" w:cs="Arial"/>
        </w:rPr>
      </w:pPr>
      <w:r w:rsidRPr="00BE1686">
        <w:rPr>
          <w:rFonts w:ascii="Arial" w:hAnsi="Arial" w:cs="Arial"/>
        </w:rPr>
        <w:t xml:space="preserve">Il presente avviso non costituisce un invito ad offrire né un’offerta al pubblico ai sensi dell’art. 1336 del Codice Civile o promessa al pubblico ai sensi dell’art. 1989 del Codice Civile. </w:t>
      </w:r>
    </w:p>
    <w:p w14:paraId="74AB2D85" w14:textId="77777777" w:rsidR="00007B7F" w:rsidRPr="00BE1686" w:rsidRDefault="00007B7F" w:rsidP="00E33CD0">
      <w:pPr>
        <w:pStyle w:val="Default"/>
        <w:jc w:val="both"/>
        <w:rPr>
          <w:rFonts w:ascii="Arial" w:hAnsi="Arial" w:cs="Arial"/>
        </w:rPr>
      </w:pPr>
    </w:p>
    <w:p w14:paraId="10E4D024" w14:textId="65FE37EF" w:rsidR="00E33CD0" w:rsidRPr="00BE1686" w:rsidRDefault="00E33CD0" w:rsidP="00E33CD0">
      <w:pPr>
        <w:pStyle w:val="Default"/>
        <w:jc w:val="both"/>
        <w:rPr>
          <w:rFonts w:ascii="Arial" w:hAnsi="Arial" w:cs="Arial"/>
        </w:rPr>
      </w:pPr>
      <w:r w:rsidRPr="00BE1686">
        <w:rPr>
          <w:rFonts w:ascii="Arial" w:hAnsi="Arial" w:cs="Arial"/>
        </w:rPr>
        <w:t xml:space="preserve">Con il presente avviso non è indetta alcuna procedura di affidamento concorsuale, non sono previste graduatorie o attribuzione di punteggi. Si tratta di indagine conoscitiva in attuazione del principio di pubblicità preventiva, finalizzata all’individuazione di operatori economici in possesso di idonei requisiti, da consultare nel rispetto dei principi di non discriminazione, parità di trattamento, proporzionalità e trasparenza, ai sensi dell'art. 30 del Codice, pertanto la suddetta partecipazione non costituisce prova di possesso dei requisiti generali e speciali richiesti per l’affidamento dei lavori che invece dovrà essere dichiarato dall’interessato ed accertato dalla Stazione Appaltante in occasione della successiva procedura negoziata di affidamento demandata alla S.U.A. Provincia di Macerata. </w:t>
      </w:r>
    </w:p>
    <w:p w14:paraId="64B4A5F6" w14:textId="77777777" w:rsidR="00007B7F" w:rsidRPr="00BE1686" w:rsidRDefault="00007B7F" w:rsidP="00E33CD0">
      <w:pPr>
        <w:pStyle w:val="Default"/>
        <w:jc w:val="both"/>
        <w:rPr>
          <w:rFonts w:ascii="Arial" w:hAnsi="Arial" w:cs="Arial"/>
        </w:rPr>
      </w:pPr>
    </w:p>
    <w:p w14:paraId="3511A615" w14:textId="014FBBEB" w:rsidR="00E33CD0" w:rsidRPr="00BE1686" w:rsidRDefault="00E33CD0" w:rsidP="00E33CD0">
      <w:pPr>
        <w:pStyle w:val="Default"/>
        <w:jc w:val="both"/>
        <w:rPr>
          <w:rFonts w:ascii="Arial" w:hAnsi="Arial" w:cs="Arial"/>
        </w:rPr>
      </w:pPr>
      <w:r w:rsidRPr="00BE1686">
        <w:rPr>
          <w:rFonts w:ascii="Arial" w:hAnsi="Arial" w:cs="Arial"/>
        </w:rPr>
        <w:lastRenderedPageBreak/>
        <w:t xml:space="preserve">I candidati, durante il periodo di pubblicazione del presente avviso, dovranno consultare il sito internet comunale: www.comune.montecavallo.mc.it nella sezione “Bandi di Gara e Avvisi” per accertarsi di eventuali comunicazioni urgenti contenenti precisazioni di interesse generale per la partecipazione. </w:t>
      </w:r>
    </w:p>
    <w:p w14:paraId="6AE8C8E9" w14:textId="77777777" w:rsidR="00007B7F" w:rsidRPr="00BE1686" w:rsidRDefault="00007B7F" w:rsidP="00E33CD0">
      <w:pPr>
        <w:pStyle w:val="Default"/>
        <w:jc w:val="both"/>
        <w:rPr>
          <w:rFonts w:ascii="Arial" w:hAnsi="Arial" w:cs="Arial"/>
        </w:rPr>
      </w:pPr>
    </w:p>
    <w:p w14:paraId="011D4588" w14:textId="77777777" w:rsidR="00E33CD0" w:rsidRPr="00BE1686" w:rsidRDefault="00E33CD0" w:rsidP="00E33CD0">
      <w:pPr>
        <w:pStyle w:val="Default"/>
        <w:jc w:val="both"/>
        <w:rPr>
          <w:rFonts w:ascii="Arial" w:hAnsi="Arial" w:cs="Arial"/>
        </w:rPr>
      </w:pPr>
      <w:r w:rsidRPr="00BE1686">
        <w:rPr>
          <w:rFonts w:ascii="Arial" w:hAnsi="Arial" w:cs="Arial"/>
        </w:rPr>
        <w:t xml:space="preserve">Ferma restando la comunicazione di esclusione al ricorrere dei presupposti che legittimano l’adozione del relativo provvedimento nei confronti degli oo.ee. destinatari del provvedimento stesso, si precisa fin d'ora che l’Amministrazione non è tenuta ad inviare alcuna comunicazione ai soggetti che non saranno invitati alla successiva procedura negoziata, tenuto conto che i loro nominativi verranno pubblicati in apposito elenco sul sito internet dell’Ente committente, all'interno della pagina dedicata alla procedura in oggetto. </w:t>
      </w:r>
    </w:p>
    <w:p w14:paraId="5B0113F9" w14:textId="77777777" w:rsidR="00E33CD0" w:rsidRPr="00BE1686" w:rsidRDefault="00E33CD0" w:rsidP="00E33CD0">
      <w:pPr>
        <w:rPr>
          <w:rFonts w:cs="Arial"/>
        </w:rPr>
      </w:pPr>
    </w:p>
    <w:p w14:paraId="53681FAF" w14:textId="77777777" w:rsidR="00E33CD0" w:rsidRPr="00BE1686" w:rsidRDefault="00E33CD0" w:rsidP="00E33CD0">
      <w:pPr>
        <w:jc w:val="both"/>
        <w:rPr>
          <w:rFonts w:cs="Arial"/>
        </w:rPr>
      </w:pPr>
      <w:r w:rsidRPr="00BE1686">
        <w:rPr>
          <w:rFonts w:cs="Arial"/>
          <w:b/>
          <w:bCs/>
          <w:szCs w:val="24"/>
        </w:rPr>
        <w:t xml:space="preserve">11) TRATTAMENTO DATI PERSONALI </w:t>
      </w:r>
    </w:p>
    <w:p w14:paraId="5C9454EA" w14:textId="77777777" w:rsidR="00E33CD0" w:rsidRPr="00BE1686" w:rsidRDefault="00E33CD0" w:rsidP="00E33CD0">
      <w:pPr>
        <w:jc w:val="both"/>
        <w:rPr>
          <w:rFonts w:cs="Arial"/>
        </w:rPr>
      </w:pPr>
      <w:r w:rsidRPr="00BE1686">
        <w:rPr>
          <w:rFonts w:cs="Arial"/>
          <w:szCs w:val="24"/>
          <w:lang w:eastAsia="en-US"/>
        </w:rPr>
        <w:t xml:space="preserve">I dati raccolti saranno trattati ai sensi degli artt. </w:t>
      </w:r>
      <w:r w:rsidRPr="00BE1686">
        <w:rPr>
          <w:rStyle w:val="Carpredefinitoparagrafo6"/>
          <w:rFonts w:cs="Arial"/>
          <w:szCs w:val="24"/>
          <w:lang w:eastAsia="en-US"/>
        </w:rPr>
        <w:t xml:space="preserve">13-14 DEL GDPR 2016/679 (GENERAL DATA PROTECTION REGULATION) </w:t>
      </w:r>
      <w:r w:rsidRPr="00BE1686">
        <w:rPr>
          <w:rFonts w:cs="Arial"/>
          <w:szCs w:val="24"/>
          <w:lang w:eastAsia="en-US"/>
        </w:rPr>
        <w:t>esclusivamente nell’ambito della presente procedura.</w:t>
      </w:r>
    </w:p>
    <w:p w14:paraId="418A74C4" w14:textId="77777777" w:rsidR="00E33CD0" w:rsidRPr="00BE1686" w:rsidRDefault="00E33CD0" w:rsidP="00E33CD0">
      <w:pPr>
        <w:jc w:val="both"/>
        <w:rPr>
          <w:rFonts w:cs="Arial"/>
          <w:szCs w:val="24"/>
        </w:rPr>
      </w:pPr>
    </w:p>
    <w:p w14:paraId="77AE6249" w14:textId="77777777" w:rsidR="00E33CD0" w:rsidRPr="00BE1686" w:rsidRDefault="00E33CD0" w:rsidP="00E33CD0">
      <w:pPr>
        <w:jc w:val="both"/>
        <w:rPr>
          <w:rFonts w:cs="Arial"/>
        </w:rPr>
      </w:pPr>
      <w:r w:rsidRPr="00BE1686">
        <w:rPr>
          <w:rFonts w:cs="Arial"/>
          <w:b/>
          <w:bCs/>
          <w:szCs w:val="24"/>
        </w:rPr>
        <w:t>12) PROTOCOLLO DI LEGALITÀ</w:t>
      </w:r>
    </w:p>
    <w:p w14:paraId="77FD779D" w14:textId="77777777" w:rsidR="00E33CD0" w:rsidRPr="00BE1686" w:rsidRDefault="00E33CD0" w:rsidP="00E33CD0">
      <w:pPr>
        <w:jc w:val="both"/>
        <w:rPr>
          <w:rFonts w:cs="Arial"/>
        </w:rPr>
      </w:pPr>
      <w:r w:rsidRPr="00BE1686">
        <w:rPr>
          <w:rFonts w:cs="Arial"/>
          <w:szCs w:val="24"/>
        </w:rPr>
        <w:t>Si precisa che gli operatori economici che verranno invitati a presentare offerta, in applicazione delle disposizioni Commissariali relative alla ricostruzione pubblica, dovranno dichiarare in tale sede di conoscere e di accettare espressamente senza riserva alcuna le norme pattizie di cui al Protocollo di legalità sottoscritto il 26 luglio 2017 tra il Commissario straordinario del Governo, la Struttura di Missione e la Centrale Unica di Committenza.</w:t>
      </w:r>
    </w:p>
    <w:p w14:paraId="51E2ADDB" w14:textId="77777777" w:rsidR="00E33CD0" w:rsidRPr="00BE1686" w:rsidRDefault="00E33CD0" w:rsidP="00E33CD0">
      <w:pPr>
        <w:jc w:val="both"/>
        <w:rPr>
          <w:rFonts w:cs="Arial"/>
          <w:szCs w:val="24"/>
        </w:rPr>
      </w:pPr>
    </w:p>
    <w:p w14:paraId="00349316" w14:textId="77777777" w:rsidR="00E33CD0" w:rsidRPr="00BE1686" w:rsidRDefault="00E33CD0" w:rsidP="00E33CD0">
      <w:pPr>
        <w:jc w:val="both"/>
        <w:rPr>
          <w:rFonts w:cs="Arial"/>
        </w:rPr>
      </w:pPr>
      <w:r w:rsidRPr="00BE1686">
        <w:rPr>
          <w:rFonts w:cs="Arial"/>
          <w:b/>
          <w:bCs/>
          <w:szCs w:val="24"/>
        </w:rPr>
        <w:t>13) PUBBLICAZIONE AVVISO</w:t>
      </w:r>
      <w:r w:rsidRPr="00BE1686">
        <w:rPr>
          <w:rFonts w:cs="Arial"/>
          <w:szCs w:val="24"/>
        </w:rPr>
        <w:t xml:space="preserve"> </w:t>
      </w:r>
    </w:p>
    <w:p w14:paraId="7BFB7560" w14:textId="77777777" w:rsidR="00E33CD0" w:rsidRPr="00BE1686" w:rsidRDefault="00E33CD0" w:rsidP="00E33CD0">
      <w:pPr>
        <w:pStyle w:val="Default"/>
        <w:jc w:val="both"/>
        <w:rPr>
          <w:rFonts w:ascii="Arial" w:hAnsi="Arial" w:cs="Arial"/>
        </w:rPr>
      </w:pPr>
      <w:r w:rsidRPr="00BE1686">
        <w:rPr>
          <w:rFonts w:ascii="Arial" w:hAnsi="Arial" w:cs="Arial"/>
        </w:rPr>
        <w:t xml:space="preserve">Il presente avviso è pubblicato per cinque giorni in quanto si ravvisano ragioni di urgenza al fine di poter procedere immediatamente i lavori prima dell’imminente stagione primaverile e evitare un certo disagio alla popolazione non residente che si reca nella frazione in tale stagione oltreché essendo l’abitazione di residenza a nucleo familiare in autonoma </w:t>
      </w:r>
      <w:proofErr w:type="gramStart"/>
      <w:r w:rsidRPr="00BE1686">
        <w:rPr>
          <w:rFonts w:ascii="Arial" w:hAnsi="Arial" w:cs="Arial"/>
        </w:rPr>
        <w:t>sistemazione ;</w:t>
      </w:r>
      <w:proofErr w:type="gramEnd"/>
    </w:p>
    <w:p w14:paraId="78D2E187" w14:textId="77777777" w:rsidR="00E33CD0" w:rsidRPr="00BE1686" w:rsidRDefault="00E33CD0" w:rsidP="00E33CD0">
      <w:pPr>
        <w:pStyle w:val="Default"/>
        <w:jc w:val="both"/>
        <w:rPr>
          <w:rFonts w:ascii="Arial" w:hAnsi="Arial" w:cs="Arial"/>
        </w:rPr>
      </w:pPr>
      <w:r w:rsidRPr="00BE1686">
        <w:rPr>
          <w:rFonts w:ascii="Arial" w:hAnsi="Arial" w:cs="Arial"/>
        </w:rPr>
        <w:t xml:space="preserve">ai sensi del punto 5.1.4 delle Linee Guida n. 4 dell’ANAC, approvate con delibera n. 1097 del 26.10.2016 e s.m.i.: </w:t>
      </w:r>
    </w:p>
    <w:p w14:paraId="4D22F7CC" w14:textId="674CD2A5" w:rsidR="00E33CD0" w:rsidRPr="00BE1686" w:rsidRDefault="00E33CD0" w:rsidP="003D4FF5">
      <w:pPr>
        <w:pStyle w:val="Default"/>
        <w:spacing w:after="4"/>
        <w:rPr>
          <w:rFonts w:ascii="Arial" w:hAnsi="Arial" w:cs="Arial"/>
        </w:rPr>
      </w:pPr>
      <w:r w:rsidRPr="00BE1686">
        <w:rPr>
          <w:rFonts w:ascii="Arial" w:hAnsi="Arial" w:cs="Arial"/>
        </w:rPr>
        <w:t xml:space="preserve">-sul profilo del committente dell’Amministrazione aggiudicatrice: </w:t>
      </w:r>
      <w:hyperlink r:id="rId14" w:history="1">
        <w:r w:rsidRPr="00BE1686">
          <w:rPr>
            <w:rStyle w:val="Collegamentoipertestuale"/>
            <w:rFonts w:ascii="Arial" w:hAnsi="Arial" w:cs="Arial"/>
            <w:b/>
            <w:bCs/>
            <w:sz w:val="21"/>
            <w:szCs w:val="21"/>
            <w:shd w:val="clear" w:color="auto" w:fill="FFFFFF"/>
          </w:rPr>
          <w:t>www.comune.montecavallo.mc.it</w:t>
        </w:r>
      </w:hyperlink>
      <w:r w:rsidRPr="00BE1686">
        <w:rPr>
          <w:rFonts w:ascii="Arial" w:hAnsi="Arial" w:cs="Arial"/>
          <w:b/>
          <w:bCs/>
          <w:color w:val="202124"/>
          <w:sz w:val="21"/>
          <w:szCs w:val="21"/>
          <w:shd w:val="clear" w:color="auto" w:fill="FFFFFF"/>
        </w:rPr>
        <w:t xml:space="preserve"> </w:t>
      </w:r>
      <w:r w:rsidRPr="00BE1686">
        <w:rPr>
          <w:rFonts w:ascii="Arial" w:hAnsi="Arial" w:cs="Arial"/>
        </w:rPr>
        <w:t xml:space="preserve">nella sezione “Bandi di Gara e Avvisi”; </w:t>
      </w:r>
    </w:p>
    <w:p w14:paraId="51891B69" w14:textId="77777777" w:rsidR="00E33CD0" w:rsidRPr="00BE1686" w:rsidRDefault="00E33CD0" w:rsidP="00E33CD0">
      <w:pPr>
        <w:pStyle w:val="Default"/>
        <w:jc w:val="both"/>
        <w:rPr>
          <w:rFonts w:ascii="Arial" w:hAnsi="Arial" w:cs="Arial"/>
        </w:rPr>
      </w:pPr>
      <w:r w:rsidRPr="00BE1686">
        <w:rPr>
          <w:rFonts w:ascii="Arial" w:hAnsi="Arial" w:cs="Arial"/>
        </w:rPr>
        <w:t>- sull’Albo Pretorio on line.</w:t>
      </w:r>
    </w:p>
    <w:p w14:paraId="13ED5DDE" w14:textId="77777777" w:rsidR="00E33CD0" w:rsidRPr="00BE1686" w:rsidRDefault="00E33CD0" w:rsidP="00E33CD0">
      <w:pPr>
        <w:pStyle w:val="Default"/>
        <w:rPr>
          <w:rFonts w:ascii="Arial" w:hAnsi="Arial" w:cs="Arial"/>
        </w:rPr>
      </w:pPr>
    </w:p>
    <w:p w14:paraId="1436D582" w14:textId="77777777" w:rsidR="00E33CD0" w:rsidRPr="00BE1686" w:rsidRDefault="00E33CD0" w:rsidP="00E33CD0">
      <w:pPr>
        <w:pStyle w:val="Default"/>
        <w:spacing w:after="2"/>
        <w:rPr>
          <w:rFonts w:ascii="Arial" w:hAnsi="Arial" w:cs="Arial"/>
        </w:rPr>
      </w:pPr>
      <w:r w:rsidRPr="00BE1686">
        <w:rPr>
          <w:rFonts w:ascii="Arial" w:hAnsi="Arial" w:cs="Arial"/>
          <w:b/>
        </w:rPr>
        <w:t xml:space="preserve">14) ALLEGATI </w:t>
      </w:r>
    </w:p>
    <w:p w14:paraId="16A99720" w14:textId="77777777" w:rsidR="00E33CD0" w:rsidRPr="00BE1686" w:rsidRDefault="00E33CD0" w:rsidP="00E33CD0">
      <w:pPr>
        <w:pStyle w:val="Default"/>
        <w:spacing w:after="2"/>
        <w:rPr>
          <w:rFonts w:ascii="Arial" w:hAnsi="Arial" w:cs="Arial"/>
        </w:rPr>
      </w:pPr>
      <w:r w:rsidRPr="00BE1686">
        <w:rPr>
          <w:rFonts w:ascii="Arial" w:hAnsi="Arial" w:cs="Arial"/>
        </w:rPr>
        <w:t xml:space="preserve">- </w:t>
      </w:r>
      <w:r w:rsidRPr="00BE1686">
        <w:rPr>
          <w:rFonts w:ascii="Arial" w:hAnsi="Arial" w:cs="Arial"/>
          <w:b/>
        </w:rPr>
        <w:t xml:space="preserve">MODELLO “A”: </w:t>
      </w:r>
      <w:r w:rsidRPr="00BE1686">
        <w:rPr>
          <w:rFonts w:ascii="Arial" w:hAnsi="Arial" w:cs="Arial"/>
        </w:rPr>
        <w:t xml:space="preserve">istanza di partecipazione alla manifestazione di interesse; </w:t>
      </w:r>
    </w:p>
    <w:p w14:paraId="03175143" w14:textId="77777777" w:rsidR="00E33CD0" w:rsidRPr="00BE1686" w:rsidRDefault="00E33CD0" w:rsidP="00E33CD0">
      <w:pPr>
        <w:pStyle w:val="Default"/>
        <w:spacing w:after="2"/>
        <w:rPr>
          <w:rFonts w:ascii="Arial" w:hAnsi="Arial" w:cs="Arial"/>
        </w:rPr>
      </w:pPr>
      <w:r w:rsidRPr="00BE1686">
        <w:rPr>
          <w:rFonts w:ascii="Arial" w:hAnsi="Arial" w:cs="Arial"/>
        </w:rPr>
        <w:t xml:space="preserve">- </w:t>
      </w:r>
      <w:r w:rsidRPr="00BE1686">
        <w:rPr>
          <w:rFonts w:ascii="Arial" w:hAnsi="Arial" w:cs="Arial"/>
          <w:b/>
        </w:rPr>
        <w:t xml:space="preserve">MODELLO “B”: </w:t>
      </w:r>
      <w:r w:rsidRPr="00BE1686">
        <w:rPr>
          <w:rFonts w:ascii="Arial" w:hAnsi="Arial" w:cs="Arial"/>
        </w:rPr>
        <w:t xml:space="preserve">attestazione dei lavori per la dimostrazione della categoria OG1 II </w:t>
      </w:r>
    </w:p>
    <w:p w14:paraId="30953861" w14:textId="77777777" w:rsidR="00E33CD0" w:rsidRPr="00BE1686" w:rsidRDefault="00E33CD0" w:rsidP="00E33CD0">
      <w:pPr>
        <w:pStyle w:val="Default"/>
        <w:rPr>
          <w:rFonts w:ascii="Arial" w:hAnsi="Arial" w:cs="Arial"/>
        </w:rPr>
      </w:pPr>
      <w:r w:rsidRPr="00BE1686">
        <w:rPr>
          <w:rFonts w:ascii="Arial" w:hAnsi="Arial" w:cs="Arial"/>
        </w:rPr>
        <w:t xml:space="preserve">- </w:t>
      </w:r>
      <w:r w:rsidRPr="00BE1686">
        <w:rPr>
          <w:rFonts w:ascii="Arial" w:hAnsi="Arial" w:cs="Arial"/>
          <w:b/>
          <w:bCs/>
        </w:rPr>
        <w:t>Computo metrico estimativo</w:t>
      </w:r>
      <w:r w:rsidRPr="00BE1686">
        <w:rPr>
          <w:rFonts w:ascii="Arial" w:hAnsi="Arial" w:cs="Arial"/>
        </w:rPr>
        <w:t xml:space="preserve"> dei lavori. </w:t>
      </w:r>
    </w:p>
    <w:p w14:paraId="67A0AE31" w14:textId="77777777" w:rsidR="00E33CD0" w:rsidRPr="00BE1686" w:rsidRDefault="00E33CD0" w:rsidP="00E33CD0">
      <w:pPr>
        <w:jc w:val="both"/>
        <w:rPr>
          <w:rFonts w:cs="Arial"/>
        </w:rPr>
      </w:pPr>
      <w:r w:rsidRPr="00BE1686">
        <w:rPr>
          <w:rFonts w:eastAsia="Calibri" w:cs="Arial"/>
          <w:color w:val="000000"/>
          <w:szCs w:val="24"/>
          <w:lang w:eastAsia="en-US"/>
        </w:rPr>
        <w:t xml:space="preserve">Il Responsabile del Procedimento è il Geom. Alessandro Poduti Responsabile dell’Ufficio Tecnico del Comune di Monte </w:t>
      </w:r>
      <w:proofErr w:type="gramStart"/>
      <w:r w:rsidRPr="00BE1686">
        <w:rPr>
          <w:rFonts w:eastAsia="Calibri" w:cs="Arial"/>
          <w:color w:val="000000"/>
          <w:szCs w:val="24"/>
          <w:lang w:eastAsia="en-US"/>
        </w:rPr>
        <w:t>Cavallo .</w:t>
      </w:r>
      <w:proofErr w:type="gramEnd"/>
      <w:r w:rsidRPr="00BE1686">
        <w:rPr>
          <w:rFonts w:eastAsia="Calibri" w:cs="Arial"/>
          <w:color w:val="000000"/>
          <w:szCs w:val="24"/>
          <w:lang w:eastAsia="en-US"/>
        </w:rPr>
        <w:t xml:space="preserve"> </w:t>
      </w:r>
    </w:p>
    <w:p w14:paraId="1A476D30" w14:textId="77777777" w:rsidR="00E33CD0" w:rsidRPr="00BE1686" w:rsidRDefault="00E33CD0" w:rsidP="00E33CD0">
      <w:pPr>
        <w:jc w:val="both"/>
        <w:rPr>
          <w:rFonts w:cs="Arial"/>
        </w:rPr>
      </w:pPr>
      <w:r w:rsidRPr="00BE1686">
        <w:rPr>
          <w:rFonts w:eastAsia="Calibri" w:cs="Arial"/>
          <w:color w:val="000000"/>
          <w:szCs w:val="24"/>
          <w:lang w:eastAsia="en-US"/>
        </w:rPr>
        <w:t xml:space="preserve">Per informazioni: Tel. 0737 – 519618 – </w:t>
      </w:r>
      <w:proofErr w:type="spellStart"/>
      <w:r w:rsidRPr="00BE1686">
        <w:rPr>
          <w:rFonts w:eastAsia="Calibri" w:cs="Arial"/>
          <w:color w:val="000000"/>
          <w:szCs w:val="24"/>
          <w:lang w:eastAsia="en-US"/>
        </w:rPr>
        <w:t>pec</w:t>
      </w:r>
      <w:proofErr w:type="spellEnd"/>
      <w:r w:rsidRPr="00BE1686">
        <w:rPr>
          <w:rFonts w:eastAsia="Calibri" w:cs="Arial"/>
          <w:color w:val="000000"/>
          <w:szCs w:val="24"/>
          <w:lang w:eastAsia="en-US"/>
        </w:rPr>
        <w:t xml:space="preserve">: </w:t>
      </w:r>
      <w:r w:rsidRPr="00BE1686">
        <w:rPr>
          <w:rStyle w:val="Collegamentoipertestuale"/>
          <w:rFonts w:ascii="Arial" w:eastAsia="Calibri" w:hAnsi="Arial" w:cs="Arial"/>
          <w:szCs w:val="24"/>
          <w:lang w:eastAsia="en-US"/>
        </w:rPr>
        <w:t>comune.montecavallo@pec.it</w:t>
      </w:r>
      <w:r w:rsidRPr="00BE1686">
        <w:rPr>
          <w:rFonts w:eastAsia="Calibri" w:cs="Arial"/>
          <w:color w:val="000000"/>
          <w:szCs w:val="24"/>
          <w:lang w:eastAsia="en-US"/>
        </w:rPr>
        <w:t xml:space="preserve">– email: </w:t>
      </w:r>
      <w:hyperlink r:id="rId15" w:history="1">
        <w:r w:rsidRPr="00BE1686">
          <w:rPr>
            <w:rStyle w:val="Collegamentoipertestuale"/>
            <w:rFonts w:ascii="Arial" w:eastAsia="Calibri" w:hAnsi="Arial" w:cs="Arial"/>
            <w:szCs w:val="24"/>
            <w:lang w:eastAsia="en-US"/>
          </w:rPr>
          <w:t>info@comune.montecavallo</w:t>
        </w:r>
      </w:hyperlink>
      <w:r w:rsidRPr="00BE1686">
        <w:rPr>
          <w:rStyle w:val="Collegamentoipertestuale"/>
          <w:rFonts w:ascii="Arial" w:eastAsia="Calibri" w:hAnsi="Arial" w:cs="Arial"/>
          <w:szCs w:val="24"/>
          <w:lang w:eastAsia="en-US"/>
        </w:rPr>
        <w:t>.mc.it</w:t>
      </w:r>
    </w:p>
    <w:p w14:paraId="413486AE" w14:textId="77777777" w:rsidR="00E33CD0" w:rsidRPr="00BE1686" w:rsidRDefault="00E33CD0" w:rsidP="00E33CD0">
      <w:pPr>
        <w:jc w:val="both"/>
        <w:rPr>
          <w:rFonts w:eastAsia="Calibri" w:cs="Arial"/>
          <w:color w:val="000000"/>
          <w:szCs w:val="24"/>
          <w:lang w:eastAsia="en-US"/>
        </w:rPr>
      </w:pPr>
    </w:p>
    <w:p w14:paraId="171F9C8D" w14:textId="77777777" w:rsidR="00E33CD0" w:rsidRPr="00BE1686" w:rsidRDefault="00E33CD0" w:rsidP="00E33CD0">
      <w:pPr>
        <w:jc w:val="both"/>
        <w:rPr>
          <w:rFonts w:eastAsia="Calibri" w:cs="Arial"/>
          <w:color w:val="000000"/>
          <w:szCs w:val="24"/>
          <w:lang w:eastAsia="en-US"/>
        </w:rPr>
      </w:pPr>
    </w:p>
    <w:p w14:paraId="32C590CF" w14:textId="77777777" w:rsidR="00E33CD0" w:rsidRPr="00BE1686" w:rsidRDefault="00E33CD0" w:rsidP="00E33CD0">
      <w:pPr>
        <w:pStyle w:val="Default"/>
        <w:jc w:val="both"/>
        <w:rPr>
          <w:rFonts w:ascii="Arial" w:hAnsi="Arial" w:cs="Arial"/>
        </w:rPr>
      </w:pPr>
      <w:r w:rsidRPr="00BE1686">
        <w:rPr>
          <w:rFonts w:ascii="Arial" w:hAnsi="Arial" w:cs="Arial"/>
          <w:lang w:eastAsia="en-US"/>
        </w:rPr>
        <w:t xml:space="preserve">Monte </w:t>
      </w:r>
      <w:proofErr w:type="gramStart"/>
      <w:r w:rsidRPr="00BE1686">
        <w:rPr>
          <w:rFonts w:ascii="Arial" w:hAnsi="Arial" w:cs="Arial"/>
          <w:lang w:eastAsia="en-US"/>
        </w:rPr>
        <w:t>Cavallo  (</w:t>
      </w:r>
      <w:proofErr w:type="gramEnd"/>
      <w:r w:rsidRPr="00BE1686">
        <w:rPr>
          <w:rFonts w:ascii="Arial" w:hAnsi="Arial" w:cs="Arial"/>
          <w:lang w:eastAsia="en-US"/>
        </w:rPr>
        <w:t>MC), li ___________</w:t>
      </w:r>
    </w:p>
    <w:p w14:paraId="605128E4" w14:textId="77777777" w:rsidR="00E33CD0" w:rsidRPr="00BE1686" w:rsidRDefault="00E33CD0" w:rsidP="00E33CD0">
      <w:pPr>
        <w:jc w:val="center"/>
        <w:rPr>
          <w:rFonts w:cs="Arial"/>
        </w:rPr>
      </w:pPr>
      <w:r w:rsidRPr="00BE1686">
        <w:rPr>
          <w:rFonts w:eastAsia="Calibri" w:cs="Arial"/>
          <w:b/>
          <w:color w:val="000000"/>
          <w:szCs w:val="24"/>
          <w:lang w:eastAsia="en-US"/>
        </w:rPr>
        <w:tab/>
      </w:r>
      <w:r w:rsidRPr="00BE1686">
        <w:rPr>
          <w:rFonts w:eastAsia="Calibri" w:cs="Arial"/>
          <w:b/>
          <w:color w:val="000000"/>
          <w:szCs w:val="24"/>
          <w:lang w:eastAsia="en-US"/>
        </w:rPr>
        <w:tab/>
      </w:r>
      <w:r w:rsidRPr="00BE1686">
        <w:rPr>
          <w:rFonts w:eastAsia="Calibri" w:cs="Arial"/>
          <w:b/>
          <w:color w:val="000000"/>
          <w:szCs w:val="24"/>
          <w:lang w:eastAsia="en-US"/>
        </w:rPr>
        <w:tab/>
      </w:r>
      <w:r w:rsidRPr="00BE1686">
        <w:rPr>
          <w:rFonts w:eastAsia="Calibri" w:cs="Arial"/>
          <w:b/>
          <w:color w:val="000000"/>
          <w:szCs w:val="24"/>
          <w:lang w:eastAsia="en-US"/>
        </w:rPr>
        <w:tab/>
      </w:r>
      <w:r w:rsidRPr="00BE1686">
        <w:rPr>
          <w:rFonts w:eastAsia="Calibri" w:cs="Arial"/>
          <w:b/>
          <w:color w:val="000000"/>
          <w:szCs w:val="24"/>
          <w:lang w:eastAsia="en-US"/>
        </w:rPr>
        <w:tab/>
        <w:t>IL RUP</w:t>
      </w:r>
    </w:p>
    <w:p w14:paraId="249AAEE9" w14:textId="77777777" w:rsidR="00E33CD0" w:rsidRPr="00BE1686" w:rsidRDefault="00E33CD0" w:rsidP="00E33CD0">
      <w:pPr>
        <w:spacing w:after="200"/>
        <w:jc w:val="center"/>
        <w:rPr>
          <w:rFonts w:cs="Arial"/>
        </w:rPr>
      </w:pPr>
      <w:r w:rsidRPr="00BE1686">
        <w:rPr>
          <w:rFonts w:eastAsia="Calibri" w:cs="Arial"/>
          <w:i/>
          <w:szCs w:val="24"/>
          <w:lang w:eastAsia="en-US"/>
        </w:rPr>
        <w:tab/>
      </w:r>
      <w:r w:rsidRPr="00BE1686">
        <w:rPr>
          <w:rFonts w:eastAsia="Calibri" w:cs="Arial"/>
          <w:i/>
          <w:szCs w:val="24"/>
          <w:lang w:eastAsia="en-US"/>
        </w:rPr>
        <w:tab/>
      </w:r>
      <w:r w:rsidRPr="00BE1686">
        <w:rPr>
          <w:rFonts w:eastAsia="Calibri" w:cs="Arial"/>
          <w:i/>
          <w:szCs w:val="24"/>
          <w:lang w:eastAsia="en-US"/>
        </w:rPr>
        <w:tab/>
      </w:r>
      <w:r w:rsidRPr="00BE1686">
        <w:rPr>
          <w:rFonts w:eastAsia="Calibri" w:cs="Arial"/>
          <w:i/>
          <w:szCs w:val="24"/>
          <w:lang w:eastAsia="en-US"/>
        </w:rPr>
        <w:tab/>
        <w:t xml:space="preserve">        (Geom. Alessandro Poduti) </w:t>
      </w:r>
    </w:p>
    <w:p w14:paraId="57600926" w14:textId="77777777" w:rsidR="00E33CD0" w:rsidRPr="00BE1686" w:rsidRDefault="00E33CD0" w:rsidP="00E33CD0">
      <w:pPr>
        <w:pageBreakBefore/>
        <w:jc w:val="both"/>
        <w:rPr>
          <w:rFonts w:cs="Arial"/>
        </w:rPr>
      </w:pPr>
      <w:r w:rsidRPr="00BE1686">
        <w:rPr>
          <w:rFonts w:eastAsia="Calibri" w:cs="Arial"/>
          <w:b/>
          <w:bCs/>
          <w:i/>
          <w:szCs w:val="24"/>
          <w:lang w:eastAsia="en-US"/>
        </w:rPr>
        <w:lastRenderedPageBreak/>
        <w:t xml:space="preserve">MODELLO “A”  </w:t>
      </w:r>
    </w:p>
    <w:p w14:paraId="1A4BD60B" w14:textId="77777777" w:rsidR="00E33CD0" w:rsidRPr="00BE1686" w:rsidRDefault="00E33CD0" w:rsidP="00E33CD0">
      <w:pPr>
        <w:pStyle w:val="Default"/>
        <w:autoSpaceDE/>
        <w:ind w:left="66"/>
        <w:jc w:val="right"/>
        <w:rPr>
          <w:rFonts w:ascii="Arial" w:hAnsi="Arial" w:cs="Arial"/>
        </w:rPr>
      </w:pPr>
    </w:p>
    <w:p w14:paraId="6A5F124D" w14:textId="77777777" w:rsidR="00E33CD0" w:rsidRPr="00BE1686" w:rsidRDefault="00E33CD0" w:rsidP="00E33CD0">
      <w:pPr>
        <w:pStyle w:val="Default"/>
        <w:autoSpaceDE/>
        <w:ind w:left="66"/>
        <w:jc w:val="right"/>
        <w:rPr>
          <w:rFonts w:ascii="Arial" w:hAnsi="Arial" w:cs="Arial"/>
        </w:rPr>
      </w:pPr>
    </w:p>
    <w:p w14:paraId="5C4DF78D" w14:textId="53451AE7" w:rsidR="00E33CD0" w:rsidRPr="00BE1686" w:rsidRDefault="00E33CD0" w:rsidP="00E33CD0">
      <w:pPr>
        <w:pStyle w:val="Default"/>
        <w:autoSpaceDE/>
        <w:ind w:left="66"/>
        <w:jc w:val="right"/>
        <w:rPr>
          <w:rFonts w:ascii="Arial" w:hAnsi="Arial" w:cs="Arial"/>
        </w:rPr>
      </w:pPr>
      <w:r w:rsidRPr="00BE1686">
        <w:rPr>
          <w:rFonts w:ascii="Arial" w:hAnsi="Arial" w:cs="Arial"/>
          <w:b/>
          <w:bCs/>
          <w:lang w:eastAsia="en-US"/>
        </w:rPr>
        <w:t>Spett.le Comune di Monte</w:t>
      </w:r>
      <w:r w:rsidR="003D4FF5">
        <w:rPr>
          <w:rFonts w:ascii="Arial" w:hAnsi="Arial" w:cs="Arial"/>
          <w:b/>
          <w:bCs/>
          <w:lang w:eastAsia="en-US"/>
        </w:rPr>
        <w:t xml:space="preserve"> Cavallo</w:t>
      </w:r>
    </w:p>
    <w:p w14:paraId="361EC56C" w14:textId="77777777" w:rsidR="00E33CD0" w:rsidRPr="00BE1686" w:rsidRDefault="00E33CD0" w:rsidP="00E33CD0">
      <w:pPr>
        <w:pStyle w:val="Default"/>
        <w:autoSpaceDE/>
        <w:ind w:left="66"/>
        <w:jc w:val="right"/>
        <w:rPr>
          <w:rFonts w:ascii="Arial" w:hAnsi="Arial" w:cs="Arial"/>
        </w:rPr>
      </w:pPr>
      <w:r w:rsidRPr="00BE1686">
        <w:rPr>
          <w:rFonts w:ascii="Arial" w:hAnsi="Arial" w:cs="Arial"/>
          <w:b/>
        </w:rPr>
        <w:t xml:space="preserve">indirizzo </w:t>
      </w:r>
      <w:proofErr w:type="spellStart"/>
      <w:r w:rsidRPr="00BE1686">
        <w:rPr>
          <w:rFonts w:ascii="Arial" w:hAnsi="Arial" w:cs="Arial"/>
          <w:b/>
        </w:rPr>
        <w:t>pec</w:t>
      </w:r>
      <w:proofErr w:type="spellEnd"/>
      <w:r w:rsidRPr="00BE1686">
        <w:rPr>
          <w:rStyle w:val="Collegamentoipertestuale"/>
          <w:rFonts w:ascii="Arial" w:hAnsi="Arial" w:cs="Arial"/>
          <w:lang w:eastAsia="en-US"/>
        </w:rPr>
        <w:t xml:space="preserve"> </w:t>
      </w:r>
    </w:p>
    <w:p w14:paraId="55889AF9" w14:textId="77777777" w:rsidR="00E33CD0" w:rsidRPr="00BE1686" w:rsidRDefault="00E33CD0" w:rsidP="00E33CD0">
      <w:pPr>
        <w:pStyle w:val="Default"/>
        <w:autoSpaceDE/>
        <w:ind w:left="66"/>
        <w:jc w:val="right"/>
        <w:rPr>
          <w:rFonts w:ascii="Arial" w:hAnsi="Arial" w:cs="Arial"/>
        </w:rPr>
      </w:pPr>
      <w:r w:rsidRPr="00BE1686">
        <w:rPr>
          <w:rStyle w:val="Collegamentoipertestuale"/>
          <w:rFonts w:ascii="Arial" w:hAnsi="Arial" w:cs="Arial"/>
          <w:lang w:eastAsia="en-US"/>
        </w:rPr>
        <w:t>comune.montecavallo@pec.it</w:t>
      </w:r>
    </w:p>
    <w:p w14:paraId="74AE1B05" w14:textId="77777777" w:rsidR="00E33CD0" w:rsidRPr="00BE1686" w:rsidRDefault="00E33CD0" w:rsidP="00E33CD0">
      <w:pPr>
        <w:pStyle w:val="Default"/>
        <w:autoSpaceDE/>
        <w:ind w:left="66"/>
        <w:jc w:val="right"/>
        <w:rPr>
          <w:rFonts w:ascii="Arial" w:hAnsi="Arial" w:cs="Arial"/>
        </w:rPr>
      </w:pPr>
      <w:r w:rsidRPr="00BE1686">
        <w:rPr>
          <w:rFonts w:ascii="Arial" w:hAnsi="Arial" w:cs="Arial"/>
          <w:b/>
        </w:rPr>
        <w:t xml:space="preserve">                                               </w:t>
      </w:r>
    </w:p>
    <w:p w14:paraId="564F837B" w14:textId="77777777" w:rsidR="00E33CD0" w:rsidRPr="00BE1686" w:rsidRDefault="00E33CD0" w:rsidP="00E33CD0">
      <w:pPr>
        <w:pStyle w:val="Default"/>
        <w:jc w:val="right"/>
        <w:rPr>
          <w:rFonts w:ascii="Arial" w:hAnsi="Arial" w:cs="Arial"/>
        </w:rPr>
      </w:pPr>
    </w:p>
    <w:p w14:paraId="4373D87B" w14:textId="7F4C0715" w:rsidR="00E33CD0" w:rsidRPr="00BE1686" w:rsidRDefault="00E33CD0" w:rsidP="00E33CD0">
      <w:pPr>
        <w:pStyle w:val="Default"/>
        <w:spacing w:line="480" w:lineRule="auto"/>
        <w:jc w:val="both"/>
        <w:rPr>
          <w:rFonts w:ascii="Arial" w:hAnsi="Arial" w:cs="Arial"/>
        </w:rPr>
      </w:pPr>
      <w:r w:rsidRPr="00BE1686">
        <w:rPr>
          <w:rFonts w:ascii="Arial" w:hAnsi="Arial" w:cs="Arial"/>
          <w:b/>
          <w:bCs/>
        </w:rPr>
        <w:t>Oggetto:</w:t>
      </w:r>
      <w:r w:rsidRPr="00BE1686">
        <w:rPr>
          <w:rFonts w:ascii="Arial" w:hAnsi="Arial" w:cs="Arial"/>
        </w:rPr>
        <w:t xml:space="preserve"> Manifestazione di interesse a partecipare alla selezione delle Ditte da invitare alla procedura negoziata, ai sensi della lettera b), del comma 2 dell’art.1 del </w:t>
      </w:r>
      <w:r w:rsidRPr="00BE1686">
        <w:rPr>
          <w:rFonts w:ascii="Arial" w:hAnsi="Arial" w:cs="Arial"/>
          <w:lang w:eastAsia="en-US"/>
        </w:rPr>
        <w:t>D.L. n. 76 del 16.07.2020, convertito, con modificazioni, dalla legge 11 settembre 2020, n. 120</w:t>
      </w:r>
      <w:r w:rsidRPr="00BE1686">
        <w:rPr>
          <w:rFonts w:ascii="Arial" w:hAnsi="Arial" w:cs="Arial"/>
        </w:rPr>
        <w:t>, per l’affidamento in appalto dei lavori di “</w:t>
      </w:r>
      <w:r w:rsidRPr="00BE1686">
        <w:rPr>
          <w:rFonts w:ascii="Arial" w:hAnsi="Arial" w:cs="Arial"/>
          <w:lang w:eastAsia="en-US"/>
        </w:rPr>
        <w:t xml:space="preserve">DEMOLIZIONE E RICOSTRUZIONE DELL'EDIFICIO COMUNALE, A DESTINAZIONE ABITATIVA, UBICATO NEL COMUNE DI MONTE CAVALLO IN LOC. </w:t>
      </w:r>
      <w:proofErr w:type="gramStart"/>
      <w:r w:rsidRPr="00BE1686">
        <w:rPr>
          <w:rFonts w:ascii="Arial" w:hAnsi="Arial" w:cs="Arial"/>
          <w:lang w:eastAsia="en-US"/>
        </w:rPr>
        <w:t>PANTANETO  N.19</w:t>
      </w:r>
      <w:proofErr w:type="gramEnd"/>
      <w:r w:rsidRPr="00BE1686">
        <w:rPr>
          <w:rFonts w:ascii="Arial" w:hAnsi="Arial" w:cs="Arial"/>
          <w:lang w:eastAsia="en-US"/>
        </w:rPr>
        <w:t xml:space="preserve">”  </w:t>
      </w:r>
    </w:p>
    <w:p w14:paraId="4E44B582" w14:textId="77777777" w:rsidR="00E33CD0" w:rsidRPr="00BE1686" w:rsidRDefault="00E33CD0" w:rsidP="00E33CD0">
      <w:pPr>
        <w:spacing w:line="480" w:lineRule="auto"/>
        <w:jc w:val="both"/>
        <w:rPr>
          <w:rFonts w:cs="Arial"/>
        </w:rPr>
      </w:pPr>
      <w:r w:rsidRPr="00BE1686">
        <w:rPr>
          <w:rFonts w:eastAsia="Calibri" w:cs="Arial"/>
          <w:szCs w:val="24"/>
          <w:lang w:eastAsia="en-US"/>
        </w:rPr>
        <w:t xml:space="preserve">Importo a base di gara: € </w:t>
      </w:r>
      <w:r w:rsidRPr="00BE1686">
        <w:rPr>
          <w:rFonts w:eastAsia="Calibri" w:cs="Arial"/>
          <w:color w:val="000000"/>
          <w:szCs w:val="24"/>
          <w:lang w:eastAsia="en-US"/>
        </w:rPr>
        <w:t>330'549,41 inclusi</w:t>
      </w:r>
      <w:r w:rsidRPr="00BE1686">
        <w:rPr>
          <w:rFonts w:eastAsia="Calibri" w:cs="Arial"/>
          <w:szCs w:val="24"/>
          <w:lang w:eastAsia="en-US"/>
        </w:rPr>
        <w:t xml:space="preserve"> oneri della sicurezza non soggetti a ribasso, esclusa IVA. </w:t>
      </w:r>
    </w:p>
    <w:p w14:paraId="3CF4195D" w14:textId="77777777" w:rsidR="00E33CD0" w:rsidRPr="00BE1686" w:rsidRDefault="00E33CD0" w:rsidP="00E33CD0">
      <w:pPr>
        <w:spacing w:line="480" w:lineRule="auto"/>
        <w:ind w:left="66"/>
        <w:jc w:val="both"/>
        <w:rPr>
          <w:rFonts w:cs="Arial"/>
        </w:rPr>
      </w:pPr>
      <w:r w:rsidRPr="00BE1686">
        <w:rPr>
          <w:rFonts w:cs="Arial"/>
          <w:b/>
          <w:szCs w:val="24"/>
        </w:rPr>
        <w:t xml:space="preserve"> </w:t>
      </w:r>
    </w:p>
    <w:p w14:paraId="7B7DD627" w14:textId="77777777" w:rsidR="00E33CD0" w:rsidRPr="00BE1686" w:rsidRDefault="00E33CD0" w:rsidP="00E33CD0">
      <w:pPr>
        <w:pStyle w:val="Default"/>
        <w:jc w:val="both"/>
        <w:rPr>
          <w:rFonts w:ascii="Arial" w:hAnsi="Arial" w:cs="Arial"/>
        </w:rPr>
      </w:pPr>
      <w:r w:rsidRPr="00BE1686">
        <w:rPr>
          <w:rFonts w:ascii="Arial" w:hAnsi="Arial" w:cs="Arial"/>
        </w:rPr>
        <w:t xml:space="preserve">Il sottoscritto _________________________________ nato a _________________________ il __/__/____, nella sua qualità di ________________________ della ditta ______________________________________ con sede a ____________________________ - Cap _____ - in via _________________________ n. __ (codice fiscale ___ ___ _____ _____ - partita I.V.A. _____________________) – telefono ______________; fax ___________________; PEC _________________________: </w:t>
      </w:r>
    </w:p>
    <w:p w14:paraId="258DA06A" w14:textId="77777777" w:rsidR="00E33CD0" w:rsidRPr="00BE1686" w:rsidRDefault="00E33CD0" w:rsidP="00E33CD0">
      <w:pPr>
        <w:pStyle w:val="Default"/>
        <w:spacing w:after="3"/>
        <w:jc w:val="both"/>
        <w:rPr>
          <w:rFonts w:ascii="Arial" w:hAnsi="Arial" w:cs="Arial"/>
        </w:rPr>
      </w:pPr>
      <w:r w:rsidRPr="00BE1686">
        <w:rPr>
          <w:rFonts w:ascii="Arial" w:hAnsi="Arial" w:cs="Arial"/>
        </w:rPr>
        <w:t xml:space="preserve">-INPS: sede di _______________________________ matricola n. _________________; </w:t>
      </w:r>
    </w:p>
    <w:p w14:paraId="454FBAEE" w14:textId="77777777" w:rsidR="00E33CD0" w:rsidRPr="00BE1686" w:rsidRDefault="00E33CD0" w:rsidP="00E33CD0">
      <w:pPr>
        <w:pStyle w:val="Default"/>
        <w:spacing w:after="3"/>
        <w:jc w:val="both"/>
        <w:rPr>
          <w:rFonts w:ascii="Arial" w:hAnsi="Arial" w:cs="Arial"/>
        </w:rPr>
      </w:pPr>
      <w:r w:rsidRPr="00BE1686">
        <w:rPr>
          <w:rFonts w:ascii="Arial" w:hAnsi="Arial" w:cs="Arial"/>
        </w:rPr>
        <w:t xml:space="preserve">-INAIL: sede di _______________________________ matricola n. _________________; </w:t>
      </w:r>
    </w:p>
    <w:p w14:paraId="1EC30DB0" w14:textId="77777777" w:rsidR="00E33CD0" w:rsidRPr="00BE1686" w:rsidRDefault="00E33CD0" w:rsidP="00E33CD0">
      <w:pPr>
        <w:pStyle w:val="Default"/>
        <w:jc w:val="both"/>
        <w:rPr>
          <w:rFonts w:ascii="Arial" w:hAnsi="Arial" w:cs="Arial"/>
        </w:rPr>
      </w:pPr>
      <w:r w:rsidRPr="00BE1686">
        <w:rPr>
          <w:rFonts w:ascii="Arial" w:hAnsi="Arial" w:cs="Arial"/>
        </w:rPr>
        <w:t xml:space="preserve">-Casse Edile: sede di _______________________________ matricola n. _________________; </w:t>
      </w:r>
    </w:p>
    <w:p w14:paraId="3BF0C884" w14:textId="77777777" w:rsidR="00E33CD0" w:rsidRPr="00BE1686" w:rsidRDefault="00E33CD0" w:rsidP="00E33CD0">
      <w:pPr>
        <w:pStyle w:val="Default"/>
        <w:jc w:val="both"/>
        <w:rPr>
          <w:rFonts w:ascii="Arial" w:hAnsi="Arial" w:cs="Arial"/>
        </w:rPr>
      </w:pPr>
    </w:p>
    <w:p w14:paraId="1F4956E8" w14:textId="77777777" w:rsidR="00E33CD0" w:rsidRPr="00BE1686" w:rsidRDefault="00E33CD0" w:rsidP="00E33CD0">
      <w:pPr>
        <w:pStyle w:val="Default"/>
        <w:jc w:val="center"/>
        <w:rPr>
          <w:rFonts w:ascii="Arial" w:hAnsi="Arial" w:cs="Arial"/>
        </w:rPr>
      </w:pPr>
      <w:r w:rsidRPr="00BE1686">
        <w:rPr>
          <w:rFonts w:ascii="Arial" w:hAnsi="Arial" w:cs="Arial"/>
          <w:i/>
        </w:rPr>
        <w:t xml:space="preserve">o in alternativa </w:t>
      </w:r>
    </w:p>
    <w:p w14:paraId="5B97CBC9" w14:textId="77777777" w:rsidR="00E33CD0" w:rsidRPr="00BE1686" w:rsidRDefault="00E33CD0" w:rsidP="00E33CD0">
      <w:pPr>
        <w:pStyle w:val="Default"/>
        <w:rPr>
          <w:rFonts w:ascii="Arial" w:hAnsi="Arial" w:cs="Arial"/>
        </w:rPr>
      </w:pPr>
    </w:p>
    <w:p w14:paraId="6971BF20" w14:textId="77777777" w:rsidR="00E33CD0" w:rsidRPr="00BE1686" w:rsidRDefault="00E33CD0" w:rsidP="00E33CD0">
      <w:pPr>
        <w:pStyle w:val="Default"/>
        <w:jc w:val="both"/>
        <w:rPr>
          <w:rFonts w:ascii="Arial" w:hAnsi="Arial" w:cs="Arial"/>
        </w:rPr>
      </w:pPr>
      <w:r w:rsidRPr="00BE1686">
        <w:rPr>
          <w:rFonts w:ascii="Arial" w:hAnsi="Arial" w:cs="Arial"/>
        </w:rPr>
        <w:t xml:space="preserve">Il sottoscritto _________________________________ nato a _________________________ il __/__/____, </w:t>
      </w:r>
      <w:r w:rsidRPr="00BE1686">
        <w:rPr>
          <w:rFonts w:ascii="Arial" w:hAnsi="Arial" w:cs="Arial"/>
          <w:bCs/>
          <w:lang w:eastAsia="en-US"/>
        </w:rPr>
        <w:t xml:space="preserve">come risulta dalla procura generale/speciale n. ___________ di Rep. del __/__/____ (che si allega in copia conforme all'originale) autorizzato a rappresentare legalmente la ditta _______________________________ con sede a ____________________________ - Cap _____ - in via _________________________ n. __ (codice fiscale ___ ___ _____ _____ - partita I.V.A. _____________________) – telefono ______________; </w:t>
      </w:r>
    </w:p>
    <w:p w14:paraId="4BBE180C" w14:textId="77777777" w:rsidR="00E33CD0" w:rsidRPr="00BE1686" w:rsidRDefault="00E33CD0" w:rsidP="00E33CD0">
      <w:pPr>
        <w:pStyle w:val="Default"/>
        <w:autoSpaceDE/>
        <w:spacing w:line="480" w:lineRule="auto"/>
        <w:ind w:left="66"/>
        <w:jc w:val="both"/>
        <w:rPr>
          <w:rFonts w:ascii="Arial" w:hAnsi="Arial" w:cs="Arial"/>
        </w:rPr>
      </w:pPr>
      <w:r w:rsidRPr="00BE1686">
        <w:rPr>
          <w:rFonts w:ascii="Arial" w:hAnsi="Arial" w:cs="Arial"/>
          <w:lang w:eastAsia="en-US"/>
        </w:rPr>
        <w:t xml:space="preserve">fax ___________________; PEC _________________________: </w:t>
      </w:r>
    </w:p>
    <w:p w14:paraId="56AD7400" w14:textId="77777777" w:rsidR="00E33CD0" w:rsidRPr="00BE1686" w:rsidRDefault="00E33CD0" w:rsidP="00E33CD0">
      <w:pPr>
        <w:pStyle w:val="Default"/>
        <w:spacing w:after="2"/>
        <w:rPr>
          <w:rFonts w:ascii="Arial" w:hAnsi="Arial" w:cs="Arial"/>
        </w:rPr>
      </w:pPr>
      <w:r w:rsidRPr="00BE1686">
        <w:rPr>
          <w:rFonts w:ascii="Arial" w:hAnsi="Arial" w:cs="Arial"/>
        </w:rPr>
        <w:t xml:space="preserve">-INPS: sede di _______________________________ matricola n. _________________; </w:t>
      </w:r>
    </w:p>
    <w:p w14:paraId="57481690" w14:textId="77777777" w:rsidR="00E33CD0" w:rsidRPr="00BE1686" w:rsidRDefault="00E33CD0" w:rsidP="00E33CD0">
      <w:pPr>
        <w:pStyle w:val="Default"/>
        <w:spacing w:after="2"/>
        <w:rPr>
          <w:rFonts w:ascii="Arial" w:hAnsi="Arial" w:cs="Arial"/>
        </w:rPr>
      </w:pPr>
      <w:r w:rsidRPr="00BE1686">
        <w:rPr>
          <w:rFonts w:ascii="Arial" w:hAnsi="Arial" w:cs="Arial"/>
        </w:rPr>
        <w:lastRenderedPageBreak/>
        <w:t xml:space="preserve">-INAIL: sede di _______________________________ matricola n. _________________; </w:t>
      </w:r>
    </w:p>
    <w:p w14:paraId="0396881B" w14:textId="77777777" w:rsidR="00E33CD0" w:rsidRPr="00BE1686" w:rsidRDefault="00E33CD0" w:rsidP="00E33CD0">
      <w:pPr>
        <w:pStyle w:val="Default"/>
        <w:rPr>
          <w:rFonts w:ascii="Arial" w:hAnsi="Arial" w:cs="Arial"/>
        </w:rPr>
      </w:pPr>
      <w:r w:rsidRPr="00BE1686">
        <w:rPr>
          <w:rFonts w:ascii="Arial" w:hAnsi="Arial" w:cs="Arial"/>
        </w:rPr>
        <w:t xml:space="preserve">-Casse Edile: sede di _______________________________ matricola n. _________________; </w:t>
      </w:r>
    </w:p>
    <w:p w14:paraId="40F0159A" w14:textId="77777777" w:rsidR="00E33CD0" w:rsidRPr="00BE1686" w:rsidRDefault="00E33CD0" w:rsidP="00E33CD0">
      <w:pPr>
        <w:pStyle w:val="Default"/>
        <w:rPr>
          <w:rFonts w:ascii="Arial" w:hAnsi="Arial" w:cs="Arial"/>
        </w:rPr>
      </w:pPr>
    </w:p>
    <w:p w14:paraId="55798BB6" w14:textId="77777777" w:rsidR="00E33CD0" w:rsidRPr="00BE1686" w:rsidRDefault="00E33CD0" w:rsidP="00E33CD0">
      <w:pPr>
        <w:spacing w:line="480" w:lineRule="auto"/>
        <w:ind w:left="66"/>
        <w:jc w:val="center"/>
        <w:rPr>
          <w:rFonts w:cs="Arial"/>
        </w:rPr>
      </w:pPr>
      <w:r w:rsidRPr="00BE1686">
        <w:rPr>
          <w:rFonts w:eastAsia="Calibri" w:cs="Arial"/>
          <w:b/>
          <w:bCs/>
          <w:i/>
          <w:szCs w:val="24"/>
          <w:lang w:eastAsia="en-US"/>
        </w:rPr>
        <w:t xml:space="preserve">manifesta il proprio interesse e CHIEDE </w:t>
      </w:r>
    </w:p>
    <w:p w14:paraId="32F1ABFF" w14:textId="77777777" w:rsidR="00E33CD0" w:rsidRPr="00BE1686" w:rsidRDefault="00E33CD0" w:rsidP="00E33CD0">
      <w:pPr>
        <w:pStyle w:val="Default"/>
        <w:autoSpaceDE/>
        <w:spacing w:line="480" w:lineRule="auto"/>
        <w:ind w:left="66"/>
        <w:jc w:val="both"/>
        <w:rPr>
          <w:rFonts w:ascii="Arial" w:hAnsi="Arial" w:cs="Arial"/>
        </w:rPr>
      </w:pPr>
      <w:r w:rsidRPr="00BE1686">
        <w:rPr>
          <w:rFonts w:ascii="Arial" w:hAnsi="Arial" w:cs="Arial"/>
          <w:b/>
          <w:bCs/>
          <w:lang w:eastAsia="en-US"/>
        </w:rPr>
        <w:t xml:space="preserve">che la ditta che rappresenta sia invitata a partecipare alla gara in oggetto come </w:t>
      </w:r>
      <w:r w:rsidRPr="00BE1686">
        <w:rPr>
          <w:rFonts w:ascii="Arial" w:hAnsi="Arial" w:cs="Arial"/>
          <w:bCs/>
          <w:lang w:eastAsia="en-US"/>
        </w:rPr>
        <w:t>(barrare una delle caselle secondo il caso che ricorre)</w:t>
      </w:r>
      <w:r w:rsidRPr="00BE1686">
        <w:rPr>
          <w:rFonts w:ascii="Arial" w:hAnsi="Arial" w:cs="Arial"/>
          <w:b/>
          <w:bCs/>
          <w:lang w:eastAsia="en-US"/>
        </w:rPr>
        <w:t xml:space="preserve">: </w:t>
      </w:r>
    </w:p>
    <w:p w14:paraId="7C60182B" w14:textId="77777777" w:rsidR="00E33CD0" w:rsidRPr="00BE1686" w:rsidRDefault="00E33CD0" w:rsidP="00E33CD0">
      <w:pPr>
        <w:pStyle w:val="Default"/>
        <w:rPr>
          <w:rFonts w:ascii="Arial" w:hAnsi="Arial" w:cs="Arial"/>
        </w:rPr>
      </w:pPr>
      <w:r w:rsidRPr="00BE1686">
        <w:rPr>
          <w:rFonts w:ascii="Arial" w:hAnsi="Arial" w:cs="Arial"/>
        </w:rPr>
        <w:t xml:space="preserve"> </w:t>
      </w:r>
      <w:r w:rsidRPr="00BE1686">
        <w:rPr>
          <w:rFonts w:ascii="Tahoma" w:hAnsi="Tahoma" w:cs="Tahoma"/>
        </w:rPr>
        <w:t>⃣</w:t>
      </w:r>
      <w:r w:rsidRPr="00BE1686">
        <w:rPr>
          <w:rFonts w:ascii="Arial" w:hAnsi="Arial" w:cs="Arial"/>
        </w:rPr>
        <w:t xml:space="preserve">   impresa individuale (</w:t>
      </w:r>
      <w:r w:rsidRPr="00BE1686">
        <w:rPr>
          <w:rFonts w:ascii="Arial" w:hAnsi="Arial" w:cs="Arial"/>
          <w:i/>
        </w:rPr>
        <w:t xml:space="preserve">art. 45, c. 2 lett. a) del </w:t>
      </w:r>
      <w:proofErr w:type="spellStart"/>
      <w:r w:rsidRPr="00BE1686">
        <w:rPr>
          <w:rFonts w:ascii="Arial" w:hAnsi="Arial" w:cs="Arial"/>
          <w:i/>
        </w:rPr>
        <w:t>D.Lgs</w:t>
      </w:r>
      <w:proofErr w:type="spellEnd"/>
      <w:r w:rsidRPr="00BE1686">
        <w:rPr>
          <w:rFonts w:ascii="Arial" w:hAnsi="Arial" w:cs="Arial"/>
          <w:i/>
        </w:rPr>
        <w:t xml:space="preserve"> 50/2016)</w:t>
      </w:r>
      <w:r w:rsidRPr="00BE1686">
        <w:rPr>
          <w:rFonts w:ascii="Arial" w:hAnsi="Arial" w:cs="Arial"/>
        </w:rPr>
        <w:t xml:space="preserve">; </w:t>
      </w:r>
    </w:p>
    <w:p w14:paraId="0D8C3537" w14:textId="77777777" w:rsidR="00E33CD0" w:rsidRPr="00BE1686" w:rsidRDefault="00E33CD0" w:rsidP="00E33CD0">
      <w:pPr>
        <w:pStyle w:val="Default"/>
        <w:rPr>
          <w:rFonts w:ascii="Arial" w:hAnsi="Arial" w:cs="Arial"/>
        </w:rPr>
      </w:pPr>
    </w:p>
    <w:p w14:paraId="56E241BE" w14:textId="77777777" w:rsidR="00E33CD0" w:rsidRPr="00BE1686" w:rsidRDefault="00E33CD0" w:rsidP="00E33CD0">
      <w:pPr>
        <w:pStyle w:val="Default"/>
        <w:rPr>
          <w:rFonts w:ascii="Arial" w:hAnsi="Arial" w:cs="Arial"/>
        </w:rPr>
      </w:pPr>
      <w:r w:rsidRPr="00BE1686">
        <w:rPr>
          <w:rFonts w:ascii="Arial" w:hAnsi="Arial" w:cs="Arial"/>
        </w:rPr>
        <w:t xml:space="preserve"> </w:t>
      </w:r>
      <w:r w:rsidRPr="00BE1686">
        <w:rPr>
          <w:rFonts w:ascii="Tahoma" w:hAnsi="Tahoma" w:cs="Tahoma"/>
        </w:rPr>
        <w:t>⃣</w:t>
      </w:r>
      <w:r w:rsidRPr="00BE1686">
        <w:rPr>
          <w:rFonts w:ascii="Arial" w:hAnsi="Arial" w:cs="Arial"/>
        </w:rPr>
        <w:t xml:space="preserve">   consorzio </w:t>
      </w:r>
    </w:p>
    <w:p w14:paraId="4100E9CB" w14:textId="77777777" w:rsidR="00E33CD0" w:rsidRPr="00BE1686" w:rsidRDefault="00E33CD0" w:rsidP="00E33CD0">
      <w:pPr>
        <w:pStyle w:val="Default"/>
        <w:rPr>
          <w:rFonts w:ascii="Arial" w:hAnsi="Arial" w:cs="Arial"/>
        </w:rPr>
      </w:pPr>
    </w:p>
    <w:p w14:paraId="5B15ED6E" w14:textId="77777777" w:rsidR="00E33CD0" w:rsidRPr="00BE1686" w:rsidRDefault="00E33CD0" w:rsidP="00E33CD0">
      <w:pPr>
        <w:pStyle w:val="Default"/>
        <w:rPr>
          <w:rFonts w:ascii="Arial" w:hAnsi="Arial" w:cs="Arial"/>
        </w:rPr>
      </w:pPr>
      <w:r w:rsidRPr="00BE1686">
        <w:rPr>
          <w:rFonts w:ascii="Arial" w:hAnsi="Arial" w:cs="Arial"/>
        </w:rPr>
        <w:t xml:space="preserve">     </w:t>
      </w:r>
      <w:r w:rsidRPr="00BE1686">
        <w:rPr>
          <w:rFonts w:ascii="Tahoma" w:hAnsi="Tahoma" w:cs="Tahoma"/>
        </w:rPr>
        <w:t>⃣</w:t>
      </w:r>
      <w:r w:rsidRPr="00BE1686">
        <w:rPr>
          <w:rFonts w:ascii="Arial" w:hAnsi="Arial" w:cs="Arial"/>
        </w:rPr>
        <w:t xml:space="preserve">   tra imprese artigiane/società cooperative (</w:t>
      </w:r>
      <w:r w:rsidRPr="00BE1686">
        <w:rPr>
          <w:rFonts w:ascii="Arial" w:hAnsi="Arial" w:cs="Arial"/>
          <w:i/>
        </w:rPr>
        <w:t xml:space="preserve">art. 45, c. 2 lett. b) del </w:t>
      </w:r>
      <w:proofErr w:type="spellStart"/>
      <w:r w:rsidRPr="00BE1686">
        <w:rPr>
          <w:rFonts w:ascii="Arial" w:hAnsi="Arial" w:cs="Arial"/>
          <w:i/>
        </w:rPr>
        <w:t>D.Lgs</w:t>
      </w:r>
      <w:proofErr w:type="spellEnd"/>
      <w:r w:rsidRPr="00BE1686">
        <w:rPr>
          <w:rFonts w:ascii="Arial" w:hAnsi="Arial" w:cs="Arial"/>
          <w:i/>
        </w:rPr>
        <w:t xml:space="preserve"> 50/2016) </w:t>
      </w:r>
    </w:p>
    <w:p w14:paraId="7342893F" w14:textId="77777777" w:rsidR="00E33CD0" w:rsidRPr="00BE1686" w:rsidRDefault="00E33CD0" w:rsidP="00E33CD0">
      <w:pPr>
        <w:pStyle w:val="Default"/>
        <w:rPr>
          <w:rFonts w:ascii="Arial" w:hAnsi="Arial" w:cs="Arial"/>
        </w:rPr>
      </w:pPr>
      <w:r w:rsidRPr="00BE1686">
        <w:rPr>
          <w:rFonts w:ascii="Arial" w:hAnsi="Arial" w:cs="Arial"/>
        </w:rPr>
        <w:t xml:space="preserve">     </w:t>
      </w:r>
      <w:r w:rsidRPr="00BE1686">
        <w:rPr>
          <w:rFonts w:ascii="Tahoma" w:hAnsi="Tahoma" w:cs="Tahoma"/>
        </w:rPr>
        <w:t>⃣</w:t>
      </w:r>
      <w:r w:rsidRPr="00BE1686">
        <w:rPr>
          <w:rFonts w:ascii="Arial" w:hAnsi="Arial" w:cs="Arial"/>
        </w:rPr>
        <w:t xml:space="preserve">   stabile (</w:t>
      </w:r>
      <w:r w:rsidRPr="00BE1686">
        <w:rPr>
          <w:rFonts w:ascii="Arial" w:hAnsi="Arial" w:cs="Arial"/>
          <w:i/>
        </w:rPr>
        <w:t xml:space="preserve">art. 45, c. 2 lett. c) del </w:t>
      </w:r>
      <w:proofErr w:type="spellStart"/>
      <w:r w:rsidRPr="00BE1686">
        <w:rPr>
          <w:rFonts w:ascii="Arial" w:hAnsi="Arial" w:cs="Arial"/>
          <w:i/>
        </w:rPr>
        <w:t>D.Lgs</w:t>
      </w:r>
      <w:proofErr w:type="spellEnd"/>
      <w:r w:rsidRPr="00BE1686">
        <w:rPr>
          <w:rFonts w:ascii="Arial" w:hAnsi="Arial" w:cs="Arial"/>
          <w:i/>
        </w:rPr>
        <w:t xml:space="preserve"> 50/2016)</w:t>
      </w:r>
      <w:r w:rsidRPr="00BE1686">
        <w:rPr>
          <w:rFonts w:ascii="Arial" w:hAnsi="Arial" w:cs="Arial"/>
        </w:rPr>
        <w:t xml:space="preserve">; </w:t>
      </w:r>
    </w:p>
    <w:p w14:paraId="5A98327E" w14:textId="77777777" w:rsidR="00E33CD0" w:rsidRPr="00BE1686" w:rsidRDefault="00E33CD0" w:rsidP="00E33CD0">
      <w:pPr>
        <w:pStyle w:val="Default"/>
        <w:rPr>
          <w:rFonts w:ascii="Arial" w:hAnsi="Arial" w:cs="Arial"/>
        </w:rPr>
      </w:pPr>
    </w:p>
    <w:p w14:paraId="1BD5E850" w14:textId="77777777" w:rsidR="00E33CD0" w:rsidRPr="00BE1686" w:rsidRDefault="00E33CD0" w:rsidP="00E33CD0">
      <w:pPr>
        <w:pStyle w:val="Default"/>
        <w:rPr>
          <w:rFonts w:ascii="Arial" w:hAnsi="Arial" w:cs="Arial"/>
        </w:rPr>
      </w:pPr>
      <w:r w:rsidRPr="00BE1686">
        <w:rPr>
          <w:rFonts w:ascii="Arial" w:hAnsi="Arial" w:cs="Arial"/>
        </w:rPr>
        <w:t xml:space="preserve"> </w:t>
      </w:r>
      <w:r w:rsidRPr="00BE1686">
        <w:rPr>
          <w:rFonts w:ascii="Tahoma" w:hAnsi="Tahoma" w:cs="Tahoma"/>
        </w:rPr>
        <w:t>⃣</w:t>
      </w:r>
      <w:r w:rsidRPr="00BE1686">
        <w:rPr>
          <w:rFonts w:ascii="Arial" w:hAnsi="Arial" w:cs="Arial"/>
        </w:rPr>
        <w:t xml:space="preserve">   impresa Capogruppo mandataria di raggruppamento temporaneo: </w:t>
      </w:r>
    </w:p>
    <w:p w14:paraId="783E050C" w14:textId="77777777" w:rsidR="00E33CD0" w:rsidRPr="00BE1686" w:rsidRDefault="00E33CD0" w:rsidP="00E33CD0">
      <w:pPr>
        <w:pStyle w:val="Default"/>
        <w:rPr>
          <w:rFonts w:ascii="Arial" w:hAnsi="Arial" w:cs="Arial"/>
        </w:rPr>
      </w:pPr>
    </w:p>
    <w:p w14:paraId="7E54A234" w14:textId="77777777" w:rsidR="00E33CD0" w:rsidRPr="00BE1686" w:rsidRDefault="00E33CD0" w:rsidP="00E33CD0">
      <w:pPr>
        <w:pStyle w:val="Default"/>
        <w:rPr>
          <w:rFonts w:ascii="Arial" w:hAnsi="Arial" w:cs="Arial"/>
        </w:rPr>
      </w:pPr>
      <w:r w:rsidRPr="00BE1686">
        <w:rPr>
          <w:rFonts w:ascii="Arial" w:hAnsi="Arial" w:cs="Arial"/>
        </w:rPr>
        <w:t xml:space="preserve">     </w:t>
      </w:r>
      <w:r w:rsidRPr="00BE1686">
        <w:rPr>
          <w:rFonts w:ascii="Tahoma" w:hAnsi="Tahoma" w:cs="Tahoma"/>
        </w:rPr>
        <w:t>⃣</w:t>
      </w:r>
      <w:r w:rsidRPr="00BE1686">
        <w:rPr>
          <w:rFonts w:ascii="Arial" w:hAnsi="Arial" w:cs="Arial"/>
        </w:rPr>
        <w:t xml:space="preserve">   da costituire </w:t>
      </w:r>
    </w:p>
    <w:p w14:paraId="0FDFA70B" w14:textId="77777777" w:rsidR="00E33CD0" w:rsidRPr="00BE1686" w:rsidRDefault="00E33CD0" w:rsidP="00E33CD0">
      <w:pPr>
        <w:pStyle w:val="Default"/>
        <w:rPr>
          <w:rFonts w:ascii="Arial" w:hAnsi="Arial" w:cs="Arial"/>
        </w:rPr>
      </w:pPr>
      <w:r w:rsidRPr="00BE1686">
        <w:rPr>
          <w:rFonts w:ascii="Arial" w:hAnsi="Arial" w:cs="Arial"/>
        </w:rPr>
        <w:t xml:space="preserve">     </w:t>
      </w:r>
      <w:r w:rsidRPr="00BE1686">
        <w:rPr>
          <w:rFonts w:ascii="Tahoma" w:hAnsi="Tahoma" w:cs="Tahoma"/>
        </w:rPr>
        <w:t>⃣</w:t>
      </w:r>
      <w:r w:rsidRPr="00BE1686">
        <w:rPr>
          <w:rFonts w:ascii="Arial" w:hAnsi="Arial" w:cs="Arial"/>
        </w:rPr>
        <w:t xml:space="preserve">   costituito </w:t>
      </w:r>
    </w:p>
    <w:p w14:paraId="1218181B" w14:textId="77777777" w:rsidR="00E33CD0" w:rsidRPr="00BE1686" w:rsidRDefault="00E33CD0" w:rsidP="00E33CD0">
      <w:pPr>
        <w:pStyle w:val="Default"/>
        <w:rPr>
          <w:rFonts w:ascii="Arial" w:hAnsi="Arial" w:cs="Arial"/>
        </w:rPr>
      </w:pPr>
      <w:r w:rsidRPr="00BE1686">
        <w:rPr>
          <w:rFonts w:ascii="Arial" w:hAnsi="Arial" w:cs="Arial"/>
        </w:rPr>
        <w:t xml:space="preserve">con i seguenti soggetti: </w:t>
      </w:r>
    </w:p>
    <w:p w14:paraId="416185BF" w14:textId="77777777" w:rsidR="00E33CD0" w:rsidRPr="00BE1686" w:rsidRDefault="00E33CD0" w:rsidP="00E33CD0">
      <w:pPr>
        <w:pStyle w:val="Default"/>
        <w:rPr>
          <w:rFonts w:ascii="Arial" w:hAnsi="Arial" w:cs="Arial"/>
        </w:rPr>
      </w:pPr>
    </w:p>
    <w:p w14:paraId="5554C43B" w14:textId="77777777" w:rsidR="00E33CD0" w:rsidRPr="00BE1686" w:rsidRDefault="00E33CD0" w:rsidP="00E33CD0">
      <w:pPr>
        <w:pStyle w:val="Default"/>
        <w:spacing w:after="13"/>
        <w:rPr>
          <w:rFonts w:ascii="Arial" w:hAnsi="Arial" w:cs="Arial"/>
        </w:rPr>
      </w:pPr>
      <w:r w:rsidRPr="00BE1686">
        <w:rPr>
          <w:rFonts w:ascii="Arial" w:hAnsi="Arial" w:cs="Arial"/>
        </w:rPr>
        <w:t xml:space="preserve">1. ___________________________________________________________________________; </w:t>
      </w:r>
    </w:p>
    <w:p w14:paraId="2FF8EF17" w14:textId="77777777" w:rsidR="00E33CD0" w:rsidRPr="00BE1686" w:rsidRDefault="00E33CD0" w:rsidP="00E33CD0">
      <w:pPr>
        <w:pStyle w:val="Default"/>
        <w:spacing w:after="13"/>
        <w:rPr>
          <w:rFonts w:ascii="Arial" w:hAnsi="Arial" w:cs="Arial"/>
        </w:rPr>
      </w:pPr>
      <w:r w:rsidRPr="00BE1686">
        <w:rPr>
          <w:rFonts w:ascii="Arial" w:hAnsi="Arial" w:cs="Arial"/>
        </w:rPr>
        <w:t xml:space="preserve">2. ___________________________________________________________________________; </w:t>
      </w:r>
    </w:p>
    <w:p w14:paraId="7BF90F28" w14:textId="77777777" w:rsidR="00E33CD0" w:rsidRPr="00BE1686" w:rsidRDefault="00E33CD0" w:rsidP="00E33CD0">
      <w:pPr>
        <w:pStyle w:val="Default"/>
        <w:rPr>
          <w:rFonts w:ascii="Arial" w:hAnsi="Arial" w:cs="Arial"/>
        </w:rPr>
      </w:pPr>
      <w:r w:rsidRPr="00BE1686">
        <w:rPr>
          <w:rFonts w:ascii="Arial" w:hAnsi="Arial" w:cs="Arial"/>
        </w:rPr>
        <w:t xml:space="preserve">3. ___________________________________________________________________________. </w:t>
      </w:r>
    </w:p>
    <w:p w14:paraId="1CC76E84" w14:textId="77777777" w:rsidR="00E33CD0" w:rsidRPr="00BE1686" w:rsidRDefault="00E33CD0" w:rsidP="00E33CD0">
      <w:pPr>
        <w:pStyle w:val="Default"/>
        <w:jc w:val="both"/>
        <w:rPr>
          <w:rFonts w:ascii="Arial" w:hAnsi="Arial" w:cs="Arial"/>
        </w:rPr>
      </w:pPr>
    </w:p>
    <w:p w14:paraId="29E77088" w14:textId="77777777" w:rsidR="00E33CD0" w:rsidRPr="00BE1686" w:rsidRDefault="00E33CD0" w:rsidP="00E33CD0">
      <w:pPr>
        <w:jc w:val="both"/>
        <w:rPr>
          <w:rFonts w:cs="Arial"/>
        </w:rPr>
      </w:pPr>
      <w:r w:rsidRPr="00BE1686">
        <w:rPr>
          <w:rFonts w:cs="Arial"/>
          <w:bCs/>
          <w:i/>
          <w:szCs w:val="24"/>
          <w:lang w:eastAsia="en-US"/>
        </w:rPr>
        <w:t xml:space="preserve"> </w:t>
      </w:r>
      <w:r w:rsidRPr="00BE1686">
        <w:rPr>
          <w:rFonts w:cs="Arial"/>
          <w:bCs/>
          <w:szCs w:val="24"/>
          <w:lang w:eastAsia="en-US"/>
        </w:rPr>
        <w:t xml:space="preserve"> </w:t>
      </w:r>
      <w:r w:rsidRPr="00BE1686">
        <w:rPr>
          <w:rFonts w:ascii="Tahoma" w:hAnsi="Tahoma" w:cs="Tahoma"/>
          <w:bCs/>
          <w:szCs w:val="24"/>
          <w:lang w:eastAsia="en-US"/>
        </w:rPr>
        <w:t>⃣</w:t>
      </w:r>
      <w:r w:rsidRPr="00BE1686">
        <w:rPr>
          <w:rFonts w:cs="Arial"/>
          <w:bCs/>
          <w:szCs w:val="24"/>
          <w:lang w:eastAsia="en-US"/>
        </w:rPr>
        <w:t xml:space="preserve">   </w:t>
      </w:r>
      <w:proofErr w:type="gramStart"/>
      <w:r w:rsidRPr="00BE1686">
        <w:rPr>
          <w:rFonts w:eastAsia="Segoe UI" w:cs="Arial"/>
          <w:szCs w:val="24"/>
        </w:rPr>
        <w:t>impresa  mandante</w:t>
      </w:r>
      <w:proofErr w:type="gramEnd"/>
      <w:r w:rsidRPr="00BE1686">
        <w:rPr>
          <w:rFonts w:eastAsia="Segoe UI" w:cs="Arial"/>
          <w:szCs w:val="24"/>
        </w:rPr>
        <w:t xml:space="preserve"> di raggruppamento temporaneo: </w:t>
      </w:r>
    </w:p>
    <w:p w14:paraId="2ED4DC30" w14:textId="77777777" w:rsidR="00E33CD0" w:rsidRPr="00BE1686" w:rsidRDefault="00E33CD0" w:rsidP="00E33CD0">
      <w:pPr>
        <w:ind w:left="66"/>
        <w:jc w:val="both"/>
        <w:rPr>
          <w:rFonts w:cs="Arial"/>
          <w:szCs w:val="24"/>
        </w:rPr>
      </w:pPr>
    </w:p>
    <w:p w14:paraId="370FDB8E" w14:textId="77777777" w:rsidR="00E33CD0" w:rsidRPr="00BE1686" w:rsidRDefault="00E33CD0" w:rsidP="00E33CD0">
      <w:pPr>
        <w:ind w:left="66"/>
        <w:jc w:val="both"/>
        <w:rPr>
          <w:rFonts w:cs="Arial"/>
        </w:rPr>
      </w:pPr>
      <w:r w:rsidRPr="00BE1686">
        <w:rPr>
          <w:rFonts w:cs="Arial"/>
          <w:szCs w:val="24"/>
        </w:rPr>
        <w:t xml:space="preserve">       </w:t>
      </w:r>
      <w:r w:rsidRPr="00BE1686">
        <w:rPr>
          <w:rFonts w:cs="Arial"/>
          <w:bCs/>
          <w:szCs w:val="24"/>
          <w:lang w:eastAsia="en-US"/>
        </w:rPr>
        <w:t xml:space="preserve"> </w:t>
      </w:r>
      <w:proofErr w:type="gramStart"/>
      <w:r w:rsidRPr="00BE1686">
        <w:rPr>
          <w:rFonts w:ascii="Tahoma" w:hAnsi="Tahoma" w:cs="Tahoma"/>
          <w:bCs/>
          <w:szCs w:val="24"/>
          <w:lang w:eastAsia="en-US"/>
        </w:rPr>
        <w:t>⃣</w:t>
      </w:r>
      <w:r w:rsidRPr="00BE1686">
        <w:rPr>
          <w:rFonts w:cs="Arial"/>
          <w:bCs/>
          <w:szCs w:val="24"/>
          <w:lang w:eastAsia="en-US"/>
        </w:rPr>
        <w:t xml:space="preserve"> </w:t>
      </w:r>
      <w:r w:rsidRPr="00BE1686">
        <w:rPr>
          <w:rFonts w:cs="Arial"/>
          <w:szCs w:val="24"/>
        </w:rPr>
        <w:t xml:space="preserve"> da</w:t>
      </w:r>
      <w:proofErr w:type="gramEnd"/>
      <w:r w:rsidRPr="00BE1686">
        <w:rPr>
          <w:rFonts w:cs="Arial"/>
          <w:szCs w:val="24"/>
        </w:rPr>
        <w:t xml:space="preserve"> costituire </w:t>
      </w:r>
    </w:p>
    <w:p w14:paraId="7666A050" w14:textId="77777777" w:rsidR="00E33CD0" w:rsidRPr="00BE1686" w:rsidRDefault="00E33CD0" w:rsidP="00E33CD0">
      <w:pPr>
        <w:pStyle w:val="Default"/>
        <w:jc w:val="both"/>
        <w:rPr>
          <w:rFonts w:ascii="Arial" w:hAnsi="Arial" w:cs="Arial"/>
        </w:rPr>
      </w:pPr>
      <w:r w:rsidRPr="00BE1686">
        <w:rPr>
          <w:rFonts w:ascii="Arial" w:hAnsi="Arial" w:cs="Arial"/>
          <w:bCs/>
          <w:lang w:eastAsia="en-US"/>
        </w:rPr>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  costituito </w:t>
      </w:r>
    </w:p>
    <w:p w14:paraId="5A211313" w14:textId="77777777" w:rsidR="00E33CD0" w:rsidRPr="00BE1686" w:rsidRDefault="00E33CD0" w:rsidP="00E33CD0">
      <w:pPr>
        <w:pStyle w:val="Default"/>
        <w:jc w:val="both"/>
        <w:rPr>
          <w:rFonts w:ascii="Arial" w:hAnsi="Arial" w:cs="Arial"/>
        </w:rPr>
      </w:pPr>
      <w:r w:rsidRPr="00BE1686">
        <w:rPr>
          <w:rFonts w:ascii="Arial" w:hAnsi="Arial" w:cs="Arial"/>
        </w:rPr>
        <w:t xml:space="preserve">con i seguenti soggetti: </w:t>
      </w:r>
    </w:p>
    <w:p w14:paraId="41E59D0A" w14:textId="77777777" w:rsidR="00E33CD0" w:rsidRPr="00BE1686" w:rsidRDefault="00E33CD0" w:rsidP="00E33CD0">
      <w:pPr>
        <w:pStyle w:val="Default"/>
        <w:spacing w:after="13"/>
        <w:jc w:val="both"/>
        <w:rPr>
          <w:rFonts w:ascii="Arial" w:hAnsi="Arial" w:cs="Arial"/>
        </w:rPr>
      </w:pPr>
      <w:r w:rsidRPr="00BE1686">
        <w:rPr>
          <w:rFonts w:ascii="Arial" w:hAnsi="Arial" w:cs="Arial"/>
        </w:rPr>
        <w:t xml:space="preserve">1. ___________________________________________________________________________; </w:t>
      </w:r>
    </w:p>
    <w:p w14:paraId="20C65A02" w14:textId="77777777" w:rsidR="00E33CD0" w:rsidRPr="00BE1686" w:rsidRDefault="00E33CD0" w:rsidP="00E33CD0">
      <w:pPr>
        <w:pStyle w:val="Default"/>
        <w:spacing w:after="13"/>
        <w:jc w:val="both"/>
        <w:rPr>
          <w:rFonts w:ascii="Arial" w:hAnsi="Arial" w:cs="Arial"/>
        </w:rPr>
      </w:pPr>
      <w:r w:rsidRPr="00BE1686">
        <w:rPr>
          <w:rFonts w:ascii="Arial" w:hAnsi="Arial" w:cs="Arial"/>
        </w:rPr>
        <w:t xml:space="preserve">2. ___________________________________________________________________________; </w:t>
      </w:r>
    </w:p>
    <w:p w14:paraId="7477BC3D" w14:textId="77777777" w:rsidR="00E33CD0" w:rsidRPr="00BE1686" w:rsidRDefault="00E33CD0" w:rsidP="00E33CD0">
      <w:pPr>
        <w:pStyle w:val="Default"/>
        <w:jc w:val="both"/>
        <w:rPr>
          <w:rFonts w:ascii="Arial" w:hAnsi="Arial" w:cs="Arial"/>
        </w:rPr>
      </w:pPr>
      <w:r w:rsidRPr="00BE1686">
        <w:rPr>
          <w:rFonts w:ascii="Arial" w:hAnsi="Arial" w:cs="Arial"/>
        </w:rPr>
        <w:t xml:space="preserve">3. ___________________________________________________________________________. </w:t>
      </w:r>
    </w:p>
    <w:p w14:paraId="307D753C" w14:textId="77777777" w:rsidR="00E33CD0" w:rsidRPr="00BE1686" w:rsidRDefault="00E33CD0" w:rsidP="00E33CD0">
      <w:pPr>
        <w:pStyle w:val="Default"/>
        <w:jc w:val="both"/>
        <w:rPr>
          <w:rFonts w:ascii="Arial" w:hAnsi="Arial" w:cs="Arial"/>
        </w:rPr>
      </w:pPr>
    </w:p>
    <w:p w14:paraId="5807490D" w14:textId="77777777" w:rsidR="00E33CD0" w:rsidRPr="00BE1686" w:rsidRDefault="00E33CD0" w:rsidP="00E33CD0">
      <w:pPr>
        <w:widowControl w:val="0"/>
        <w:spacing w:before="3" w:line="276" w:lineRule="auto"/>
        <w:ind w:right="113"/>
        <w:jc w:val="both"/>
        <w:rPr>
          <w:rFonts w:cs="Arial"/>
        </w:rPr>
      </w:pPr>
      <w:r w:rsidRPr="00BE1686">
        <w:rPr>
          <w:rFonts w:ascii="Segoe UI Symbol" w:eastAsia="MS Gothic" w:hAnsi="Segoe UI Symbol" w:cs="Segoe UI Symbol"/>
          <w:lang w:eastAsia="en-US"/>
        </w:rPr>
        <w:lastRenderedPageBreak/>
        <w:t>☐</w:t>
      </w:r>
      <w:r w:rsidRPr="00BE1686">
        <w:rPr>
          <w:rFonts w:eastAsia="Segoe UI Symbol" w:cs="Arial"/>
          <w:spacing w:val="-1"/>
          <w:w w:val="99"/>
          <w:lang w:eastAsia="en-US"/>
        </w:rPr>
        <w:t xml:space="preserve"> </w:t>
      </w:r>
      <w:r w:rsidRPr="00BE1686">
        <w:rPr>
          <w:rFonts w:eastAsia="Garamond" w:cs="Arial"/>
          <w:spacing w:val="1"/>
          <w:w w:val="99"/>
          <w:lang w:eastAsia="en-US"/>
        </w:rPr>
        <w:t>agg</w:t>
      </w:r>
      <w:r w:rsidRPr="00BE1686">
        <w:rPr>
          <w:rFonts w:eastAsia="Garamond" w:cs="Arial"/>
          <w:spacing w:val="-1"/>
          <w:lang w:eastAsia="en-US"/>
        </w:rPr>
        <w:t>r</w:t>
      </w:r>
      <w:r w:rsidRPr="00BE1686">
        <w:rPr>
          <w:rFonts w:eastAsia="Garamond" w:cs="Arial"/>
          <w:spacing w:val="1"/>
          <w:w w:val="99"/>
          <w:lang w:eastAsia="en-US"/>
        </w:rPr>
        <w:t>e</w:t>
      </w:r>
      <w:r w:rsidRPr="00BE1686">
        <w:rPr>
          <w:rFonts w:eastAsia="Garamond" w:cs="Arial"/>
          <w:spacing w:val="-2"/>
          <w:w w:val="99"/>
          <w:lang w:eastAsia="en-US"/>
        </w:rPr>
        <w:t>g</w:t>
      </w:r>
      <w:r w:rsidRPr="00BE1686">
        <w:rPr>
          <w:rFonts w:eastAsia="Garamond" w:cs="Arial"/>
          <w:spacing w:val="1"/>
          <w:lang w:eastAsia="en-US"/>
        </w:rPr>
        <w:t>az</w:t>
      </w:r>
      <w:r w:rsidRPr="00BE1686">
        <w:rPr>
          <w:rFonts w:eastAsia="Garamond" w:cs="Arial"/>
          <w:lang w:eastAsia="en-US"/>
        </w:rPr>
        <w:t>ion</w:t>
      </w:r>
      <w:r w:rsidRPr="00BE1686">
        <w:rPr>
          <w:rFonts w:eastAsia="Garamond" w:cs="Arial"/>
          <w:w w:val="99"/>
          <w:lang w:eastAsia="en-US"/>
        </w:rPr>
        <w:t>e</w:t>
      </w:r>
      <w:r w:rsidRPr="00BE1686">
        <w:rPr>
          <w:rFonts w:eastAsia="Garamond" w:cs="Arial"/>
          <w:spacing w:val="1"/>
          <w:lang w:eastAsia="en-US"/>
        </w:rPr>
        <w:t xml:space="preserve"> </w:t>
      </w:r>
      <w:r w:rsidRPr="00BE1686">
        <w:rPr>
          <w:rFonts w:eastAsia="Garamond" w:cs="Arial"/>
          <w:lang w:eastAsia="en-US"/>
        </w:rPr>
        <w:t>t</w:t>
      </w:r>
      <w:r w:rsidRPr="00BE1686">
        <w:rPr>
          <w:rFonts w:eastAsia="Garamond" w:cs="Arial"/>
          <w:spacing w:val="-1"/>
          <w:lang w:eastAsia="en-US"/>
        </w:rPr>
        <w:t>r</w:t>
      </w:r>
      <w:r w:rsidRPr="00BE1686">
        <w:rPr>
          <w:rFonts w:eastAsia="Garamond" w:cs="Arial"/>
          <w:lang w:eastAsia="en-US"/>
        </w:rPr>
        <w:t xml:space="preserve">a </w:t>
      </w:r>
      <w:r w:rsidRPr="00BE1686">
        <w:rPr>
          <w:rFonts w:eastAsia="Garamond" w:cs="Arial"/>
          <w:spacing w:val="-2"/>
          <w:lang w:eastAsia="en-US"/>
        </w:rPr>
        <w:t>l</w:t>
      </w:r>
      <w:r w:rsidRPr="00BE1686">
        <w:rPr>
          <w:rFonts w:eastAsia="Garamond" w:cs="Arial"/>
          <w:lang w:eastAsia="en-US"/>
        </w:rPr>
        <w:t>e i</w:t>
      </w:r>
      <w:r w:rsidRPr="00BE1686">
        <w:rPr>
          <w:rFonts w:eastAsia="Garamond" w:cs="Arial"/>
          <w:spacing w:val="-3"/>
          <w:lang w:eastAsia="en-US"/>
        </w:rPr>
        <w:t>m</w:t>
      </w:r>
      <w:r w:rsidRPr="00BE1686">
        <w:rPr>
          <w:rFonts w:eastAsia="Garamond" w:cs="Arial"/>
          <w:lang w:eastAsia="en-US"/>
        </w:rPr>
        <w:t>p</w:t>
      </w:r>
      <w:r w:rsidRPr="00BE1686">
        <w:rPr>
          <w:rFonts w:eastAsia="Garamond" w:cs="Arial"/>
          <w:spacing w:val="-1"/>
          <w:lang w:eastAsia="en-US"/>
        </w:rPr>
        <w:t>r</w:t>
      </w:r>
      <w:r w:rsidRPr="00BE1686">
        <w:rPr>
          <w:rFonts w:eastAsia="Garamond" w:cs="Arial"/>
          <w:spacing w:val="1"/>
          <w:lang w:eastAsia="en-US"/>
        </w:rPr>
        <w:t>e</w:t>
      </w:r>
      <w:r w:rsidRPr="00BE1686">
        <w:rPr>
          <w:rFonts w:eastAsia="Garamond" w:cs="Arial"/>
          <w:spacing w:val="-1"/>
          <w:lang w:eastAsia="en-US"/>
        </w:rPr>
        <w:t>s</w:t>
      </w:r>
      <w:r w:rsidRPr="00BE1686">
        <w:rPr>
          <w:rFonts w:eastAsia="Garamond" w:cs="Arial"/>
          <w:lang w:eastAsia="en-US"/>
        </w:rPr>
        <w:t>e</w:t>
      </w:r>
      <w:r w:rsidRPr="00BE1686">
        <w:rPr>
          <w:rFonts w:eastAsia="Garamond" w:cs="Arial"/>
          <w:spacing w:val="-4"/>
          <w:lang w:eastAsia="en-US"/>
        </w:rPr>
        <w:t xml:space="preserve"> </w:t>
      </w:r>
      <w:r w:rsidRPr="00BE1686">
        <w:rPr>
          <w:rFonts w:eastAsia="Garamond" w:cs="Arial"/>
          <w:spacing w:val="1"/>
          <w:lang w:eastAsia="en-US"/>
        </w:rPr>
        <w:t>a</w:t>
      </w:r>
      <w:r w:rsidRPr="00BE1686">
        <w:rPr>
          <w:rFonts w:eastAsia="Garamond" w:cs="Arial"/>
          <w:lang w:eastAsia="en-US"/>
        </w:rPr>
        <w:t>d</w:t>
      </w:r>
      <w:r w:rsidRPr="00BE1686">
        <w:rPr>
          <w:rFonts w:eastAsia="Garamond" w:cs="Arial"/>
          <w:spacing w:val="1"/>
          <w:lang w:eastAsia="en-US"/>
        </w:rPr>
        <w:t>e</w:t>
      </w:r>
      <w:r w:rsidRPr="00BE1686">
        <w:rPr>
          <w:rFonts w:eastAsia="Garamond" w:cs="Arial"/>
          <w:spacing w:val="-1"/>
          <w:lang w:eastAsia="en-US"/>
        </w:rPr>
        <w:t>r</w:t>
      </w:r>
      <w:r w:rsidRPr="00BE1686">
        <w:rPr>
          <w:rFonts w:eastAsia="Garamond" w:cs="Arial"/>
          <w:spacing w:val="1"/>
          <w:lang w:eastAsia="en-US"/>
        </w:rPr>
        <w:t>e</w:t>
      </w:r>
      <w:r w:rsidRPr="00BE1686">
        <w:rPr>
          <w:rFonts w:eastAsia="Garamond" w:cs="Arial"/>
          <w:lang w:eastAsia="en-US"/>
        </w:rPr>
        <w:t>nti</w:t>
      </w:r>
      <w:r w:rsidRPr="00BE1686">
        <w:rPr>
          <w:rFonts w:eastAsia="Garamond" w:cs="Arial"/>
          <w:spacing w:val="-3"/>
          <w:lang w:eastAsia="en-US"/>
        </w:rPr>
        <w:t xml:space="preserve"> </w:t>
      </w:r>
      <w:r w:rsidRPr="00BE1686">
        <w:rPr>
          <w:rFonts w:eastAsia="Garamond" w:cs="Arial"/>
          <w:spacing w:val="1"/>
          <w:lang w:eastAsia="en-US"/>
        </w:rPr>
        <w:t>a</w:t>
      </w:r>
      <w:r w:rsidRPr="00BE1686">
        <w:rPr>
          <w:rFonts w:eastAsia="Garamond" w:cs="Arial"/>
          <w:lang w:eastAsia="en-US"/>
        </w:rPr>
        <w:t xml:space="preserve">l </w:t>
      </w:r>
      <w:r w:rsidRPr="00BE1686">
        <w:rPr>
          <w:rFonts w:eastAsia="Garamond" w:cs="Arial"/>
          <w:spacing w:val="1"/>
          <w:lang w:eastAsia="en-US"/>
        </w:rPr>
        <w:t>c</w:t>
      </w:r>
      <w:r w:rsidRPr="00BE1686">
        <w:rPr>
          <w:rFonts w:eastAsia="Garamond" w:cs="Arial"/>
          <w:lang w:eastAsia="en-US"/>
        </w:rPr>
        <w:t>ont</w:t>
      </w:r>
      <w:r w:rsidRPr="00BE1686">
        <w:rPr>
          <w:rFonts w:eastAsia="Garamond" w:cs="Arial"/>
          <w:spacing w:val="-1"/>
          <w:lang w:eastAsia="en-US"/>
        </w:rPr>
        <w:t>r</w:t>
      </w:r>
      <w:r w:rsidRPr="00BE1686">
        <w:rPr>
          <w:rFonts w:eastAsia="Garamond" w:cs="Arial"/>
          <w:spacing w:val="1"/>
          <w:lang w:eastAsia="en-US"/>
        </w:rPr>
        <w:t>a</w:t>
      </w:r>
      <w:r w:rsidRPr="00BE1686">
        <w:rPr>
          <w:rFonts w:eastAsia="Garamond" w:cs="Arial"/>
          <w:lang w:eastAsia="en-US"/>
        </w:rPr>
        <w:t>tto</w:t>
      </w:r>
      <w:r w:rsidRPr="00BE1686">
        <w:rPr>
          <w:rFonts w:eastAsia="Garamond" w:cs="Arial"/>
          <w:spacing w:val="-6"/>
          <w:lang w:eastAsia="en-US"/>
        </w:rPr>
        <w:t xml:space="preserve"> </w:t>
      </w:r>
      <w:r w:rsidRPr="00BE1686">
        <w:rPr>
          <w:rFonts w:eastAsia="Garamond" w:cs="Arial"/>
          <w:lang w:eastAsia="en-US"/>
        </w:rPr>
        <w:t xml:space="preserve">di </w:t>
      </w:r>
      <w:r w:rsidRPr="00BE1686">
        <w:rPr>
          <w:rFonts w:eastAsia="Garamond" w:cs="Arial"/>
          <w:spacing w:val="-1"/>
          <w:lang w:eastAsia="en-US"/>
        </w:rPr>
        <w:t>r</w:t>
      </w:r>
      <w:r w:rsidRPr="00BE1686">
        <w:rPr>
          <w:rFonts w:eastAsia="Garamond" w:cs="Arial"/>
          <w:spacing w:val="1"/>
          <w:lang w:eastAsia="en-US"/>
        </w:rPr>
        <w:t>e</w:t>
      </w:r>
      <w:r w:rsidRPr="00BE1686">
        <w:rPr>
          <w:rFonts w:eastAsia="Garamond" w:cs="Arial"/>
          <w:lang w:eastAsia="en-US"/>
        </w:rPr>
        <w:t>te</w:t>
      </w:r>
      <w:r w:rsidRPr="00BE1686">
        <w:rPr>
          <w:rFonts w:eastAsia="Garamond" w:cs="Arial"/>
          <w:spacing w:val="-2"/>
          <w:lang w:eastAsia="en-US"/>
        </w:rPr>
        <w:t xml:space="preserve"> </w:t>
      </w:r>
      <w:r w:rsidRPr="00BE1686">
        <w:rPr>
          <w:rFonts w:eastAsia="Garamond" w:cs="Arial"/>
          <w:spacing w:val="1"/>
          <w:lang w:eastAsia="en-US"/>
        </w:rPr>
        <w:t>a</w:t>
      </w:r>
      <w:r w:rsidRPr="00BE1686">
        <w:rPr>
          <w:rFonts w:eastAsia="Garamond" w:cs="Arial"/>
          <w:lang w:eastAsia="en-US"/>
        </w:rPr>
        <w:t xml:space="preserve">i </w:t>
      </w:r>
      <w:r w:rsidRPr="00BE1686">
        <w:rPr>
          <w:rFonts w:eastAsia="Garamond" w:cs="Arial"/>
          <w:spacing w:val="-1"/>
          <w:lang w:eastAsia="en-US"/>
        </w:rPr>
        <w:t>s</w:t>
      </w:r>
      <w:r w:rsidRPr="00BE1686">
        <w:rPr>
          <w:rFonts w:eastAsia="Garamond" w:cs="Arial"/>
          <w:spacing w:val="1"/>
          <w:lang w:eastAsia="en-US"/>
        </w:rPr>
        <w:t>e</w:t>
      </w:r>
      <w:r w:rsidRPr="00BE1686">
        <w:rPr>
          <w:rFonts w:eastAsia="Garamond" w:cs="Arial"/>
          <w:lang w:eastAsia="en-US"/>
        </w:rPr>
        <w:t>n</w:t>
      </w:r>
      <w:r w:rsidRPr="00BE1686">
        <w:rPr>
          <w:rFonts w:eastAsia="Garamond" w:cs="Arial"/>
          <w:spacing w:val="-1"/>
          <w:lang w:eastAsia="en-US"/>
        </w:rPr>
        <w:t>s</w:t>
      </w:r>
      <w:r w:rsidRPr="00BE1686">
        <w:rPr>
          <w:rFonts w:eastAsia="Garamond" w:cs="Arial"/>
          <w:lang w:eastAsia="en-US"/>
        </w:rPr>
        <w:t>i</w:t>
      </w:r>
      <w:r w:rsidRPr="00BE1686">
        <w:rPr>
          <w:rFonts w:eastAsia="Garamond" w:cs="Arial"/>
          <w:spacing w:val="-3"/>
          <w:lang w:eastAsia="en-US"/>
        </w:rPr>
        <w:t xml:space="preserve"> </w:t>
      </w:r>
      <w:r w:rsidRPr="00BE1686">
        <w:rPr>
          <w:rFonts w:eastAsia="Garamond" w:cs="Arial"/>
          <w:lang w:eastAsia="en-US"/>
        </w:rPr>
        <w:t>d</w:t>
      </w:r>
      <w:r w:rsidRPr="00BE1686">
        <w:rPr>
          <w:rFonts w:eastAsia="Garamond" w:cs="Arial"/>
          <w:spacing w:val="1"/>
          <w:lang w:eastAsia="en-US"/>
        </w:rPr>
        <w:t>e</w:t>
      </w:r>
      <w:r w:rsidRPr="00BE1686">
        <w:rPr>
          <w:rFonts w:eastAsia="Garamond" w:cs="Arial"/>
          <w:lang w:eastAsia="en-US"/>
        </w:rPr>
        <w:t>ll</w:t>
      </w:r>
      <w:r w:rsidRPr="00BE1686">
        <w:rPr>
          <w:rFonts w:eastAsia="Garamond" w:cs="Arial"/>
          <w:spacing w:val="1"/>
          <w:lang w:eastAsia="en-US"/>
        </w:rPr>
        <w:t>'a</w:t>
      </w:r>
      <w:r w:rsidRPr="00BE1686">
        <w:rPr>
          <w:rFonts w:eastAsia="Garamond" w:cs="Arial"/>
          <w:spacing w:val="-1"/>
          <w:lang w:eastAsia="en-US"/>
        </w:rPr>
        <w:t>r</w:t>
      </w:r>
      <w:r w:rsidRPr="00BE1686">
        <w:rPr>
          <w:rFonts w:eastAsia="Garamond" w:cs="Arial"/>
          <w:lang w:eastAsia="en-US"/>
        </w:rPr>
        <w:t>ti</w:t>
      </w:r>
      <w:r w:rsidRPr="00BE1686">
        <w:rPr>
          <w:rFonts w:eastAsia="Garamond" w:cs="Arial"/>
          <w:spacing w:val="1"/>
          <w:lang w:eastAsia="en-US"/>
        </w:rPr>
        <w:t>c</w:t>
      </w:r>
      <w:r w:rsidRPr="00BE1686">
        <w:rPr>
          <w:rFonts w:eastAsia="Garamond" w:cs="Arial"/>
          <w:lang w:eastAsia="en-US"/>
        </w:rPr>
        <w:t>o</w:t>
      </w:r>
      <w:r w:rsidRPr="00BE1686">
        <w:rPr>
          <w:rFonts w:eastAsia="Garamond" w:cs="Arial"/>
          <w:spacing w:val="-2"/>
          <w:lang w:eastAsia="en-US"/>
        </w:rPr>
        <w:t>l</w:t>
      </w:r>
      <w:r w:rsidRPr="00BE1686">
        <w:rPr>
          <w:rFonts w:eastAsia="Garamond" w:cs="Arial"/>
          <w:lang w:eastAsia="en-US"/>
        </w:rPr>
        <w:t>o</w:t>
      </w:r>
      <w:r w:rsidRPr="00BE1686">
        <w:rPr>
          <w:rFonts w:eastAsia="Garamond" w:cs="Arial"/>
          <w:spacing w:val="-3"/>
          <w:lang w:eastAsia="en-US"/>
        </w:rPr>
        <w:t xml:space="preserve"> </w:t>
      </w:r>
      <w:r w:rsidRPr="00BE1686">
        <w:rPr>
          <w:rFonts w:eastAsia="Garamond" w:cs="Arial"/>
          <w:lang w:eastAsia="en-US"/>
        </w:rPr>
        <w:t>3,</w:t>
      </w:r>
      <w:r w:rsidRPr="00BE1686">
        <w:rPr>
          <w:rFonts w:eastAsia="Garamond" w:cs="Arial"/>
          <w:spacing w:val="-2"/>
          <w:lang w:eastAsia="en-US"/>
        </w:rPr>
        <w:t xml:space="preserve"> </w:t>
      </w:r>
      <w:r w:rsidRPr="00BE1686">
        <w:rPr>
          <w:rFonts w:eastAsia="Garamond" w:cs="Arial"/>
          <w:spacing w:val="1"/>
          <w:lang w:eastAsia="en-US"/>
        </w:rPr>
        <w:t>c</w:t>
      </w:r>
      <w:r w:rsidRPr="00BE1686">
        <w:rPr>
          <w:rFonts w:eastAsia="Garamond" w:cs="Arial"/>
          <w:lang w:eastAsia="en-US"/>
        </w:rPr>
        <w:t>omma</w:t>
      </w:r>
      <w:r w:rsidRPr="00BE1686">
        <w:rPr>
          <w:rFonts w:eastAsia="Garamond" w:cs="Arial"/>
          <w:spacing w:val="-4"/>
          <w:lang w:eastAsia="en-US"/>
        </w:rPr>
        <w:t xml:space="preserve"> </w:t>
      </w:r>
      <w:r w:rsidRPr="00BE1686">
        <w:rPr>
          <w:rFonts w:eastAsia="Garamond" w:cs="Arial"/>
          <w:lang w:eastAsia="en-US"/>
        </w:rPr>
        <w:t>4</w:t>
      </w:r>
      <w:r w:rsidRPr="00BE1686">
        <w:rPr>
          <w:rFonts w:eastAsia="Garamond" w:cs="Arial"/>
          <w:spacing w:val="-1"/>
          <w:lang w:eastAsia="en-US"/>
        </w:rPr>
        <w:t>-</w:t>
      </w:r>
      <w:r w:rsidRPr="00BE1686">
        <w:rPr>
          <w:rFonts w:eastAsia="Garamond" w:cs="Arial"/>
          <w:lang w:eastAsia="en-US"/>
        </w:rPr>
        <w:t>t</w:t>
      </w:r>
      <w:r w:rsidRPr="00BE1686">
        <w:rPr>
          <w:rFonts w:eastAsia="Garamond" w:cs="Arial"/>
          <w:spacing w:val="1"/>
          <w:lang w:eastAsia="en-US"/>
        </w:rPr>
        <w:t>e</w:t>
      </w:r>
      <w:r w:rsidRPr="00BE1686">
        <w:rPr>
          <w:rFonts w:eastAsia="Garamond" w:cs="Arial"/>
          <w:spacing w:val="-1"/>
          <w:lang w:eastAsia="en-US"/>
        </w:rPr>
        <w:t>r</w:t>
      </w:r>
      <w:r w:rsidRPr="00BE1686">
        <w:rPr>
          <w:rFonts w:eastAsia="Garamond" w:cs="Arial"/>
          <w:lang w:eastAsia="en-US"/>
        </w:rPr>
        <w:t>,</w:t>
      </w:r>
      <w:r w:rsidRPr="00BE1686">
        <w:rPr>
          <w:rFonts w:eastAsia="Garamond" w:cs="Arial"/>
          <w:spacing w:val="-4"/>
          <w:lang w:eastAsia="en-US"/>
        </w:rPr>
        <w:t xml:space="preserve"> </w:t>
      </w:r>
      <w:r w:rsidRPr="00BE1686">
        <w:rPr>
          <w:rFonts w:eastAsia="Garamond" w:cs="Arial"/>
          <w:lang w:eastAsia="en-US"/>
        </w:rPr>
        <w:t>d</w:t>
      </w:r>
      <w:r w:rsidRPr="00BE1686">
        <w:rPr>
          <w:rFonts w:eastAsia="Garamond" w:cs="Arial"/>
          <w:spacing w:val="1"/>
          <w:lang w:eastAsia="en-US"/>
        </w:rPr>
        <w:t>e</w:t>
      </w:r>
      <w:r w:rsidRPr="00BE1686">
        <w:rPr>
          <w:rFonts w:eastAsia="Garamond" w:cs="Arial"/>
          <w:lang w:eastAsia="en-US"/>
        </w:rPr>
        <w:t>l</w:t>
      </w:r>
      <w:r w:rsidRPr="00BE1686">
        <w:rPr>
          <w:rFonts w:eastAsia="Garamond" w:cs="Arial"/>
          <w:spacing w:val="-1"/>
          <w:lang w:eastAsia="en-US"/>
        </w:rPr>
        <w:t xml:space="preserve"> </w:t>
      </w:r>
      <w:r w:rsidRPr="00BE1686">
        <w:rPr>
          <w:rFonts w:eastAsia="Garamond" w:cs="Arial"/>
          <w:lang w:eastAsia="en-US"/>
        </w:rPr>
        <w:t>d</w:t>
      </w:r>
      <w:r w:rsidRPr="00BE1686">
        <w:rPr>
          <w:rFonts w:eastAsia="Garamond" w:cs="Arial"/>
          <w:spacing w:val="-2"/>
          <w:lang w:eastAsia="en-US"/>
        </w:rPr>
        <w:t>e</w:t>
      </w:r>
      <w:r w:rsidRPr="00BE1686">
        <w:rPr>
          <w:rFonts w:eastAsia="Garamond" w:cs="Arial"/>
          <w:spacing w:val="1"/>
          <w:lang w:eastAsia="en-US"/>
        </w:rPr>
        <w:t>c</w:t>
      </w:r>
      <w:r w:rsidRPr="00BE1686">
        <w:rPr>
          <w:rFonts w:eastAsia="Garamond" w:cs="Arial"/>
          <w:spacing w:val="-1"/>
          <w:lang w:eastAsia="en-US"/>
        </w:rPr>
        <w:t>r</w:t>
      </w:r>
      <w:r w:rsidRPr="00BE1686">
        <w:rPr>
          <w:rFonts w:eastAsia="Garamond" w:cs="Arial"/>
          <w:spacing w:val="1"/>
          <w:lang w:eastAsia="en-US"/>
        </w:rPr>
        <w:t>e</w:t>
      </w:r>
      <w:r w:rsidRPr="00BE1686">
        <w:rPr>
          <w:rFonts w:eastAsia="Garamond" w:cs="Arial"/>
          <w:lang w:eastAsia="en-US"/>
        </w:rPr>
        <w:t>to l</w:t>
      </w:r>
      <w:r w:rsidRPr="00BE1686">
        <w:rPr>
          <w:rFonts w:eastAsia="Garamond" w:cs="Arial"/>
          <w:spacing w:val="1"/>
          <w:lang w:eastAsia="en-US"/>
        </w:rPr>
        <w:t>egg</w:t>
      </w:r>
      <w:r w:rsidRPr="00BE1686">
        <w:rPr>
          <w:rFonts w:eastAsia="Garamond" w:cs="Arial"/>
          <w:lang w:eastAsia="en-US"/>
        </w:rPr>
        <w:t>e</w:t>
      </w:r>
      <w:r w:rsidRPr="00BE1686">
        <w:rPr>
          <w:rFonts w:eastAsia="Garamond" w:cs="Arial"/>
          <w:spacing w:val="-4"/>
          <w:lang w:eastAsia="en-US"/>
        </w:rPr>
        <w:t xml:space="preserve"> </w:t>
      </w:r>
      <w:r w:rsidRPr="00BE1686">
        <w:rPr>
          <w:rFonts w:eastAsia="Garamond" w:cs="Arial"/>
          <w:lang w:eastAsia="en-US"/>
        </w:rPr>
        <w:t>10</w:t>
      </w:r>
      <w:r w:rsidRPr="00BE1686">
        <w:rPr>
          <w:rFonts w:eastAsia="Garamond" w:cs="Arial"/>
          <w:spacing w:val="-2"/>
          <w:lang w:eastAsia="en-US"/>
        </w:rPr>
        <w:t xml:space="preserve"> </w:t>
      </w:r>
      <w:r w:rsidRPr="00BE1686">
        <w:rPr>
          <w:rFonts w:eastAsia="Garamond" w:cs="Arial"/>
          <w:spacing w:val="-3"/>
          <w:lang w:eastAsia="en-US"/>
        </w:rPr>
        <w:t>f</w:t>
      </w:r>
      <w:r w:rsidRPr="00BE1686">
        <w:rPr>
          <w:rFonts w:eastAsia="Garamond" w:cs="Arial"/>
          <w:spacing w:val="1"/>
          <w:lang w:eastAsia="en-US"/>
        </w:rPr>
        <w:t>e</w:t>
      </w:r>
      <w:r w:rsidRPr="00BE1686">
        <w:rPr>
          <w:rFonts w:eastAsia="Garamond" w:cs="Arial"/>
          <w:lang w:eastAsia="en-US"/>
        </w:rPr>
        <w:t>bb</w:t>
      </w:r>
      <w:r w:rsidRPr="00BE1686">
        <w:rPr>
          <w:rFonts w:eastAsia="Garamond" w:cs="Arial"/>
          <w:spacing w:val="-1"/>
          <w:lang w:eastAsia="en-US"/>
        </w:rPr>
        <w:t>r</w:t>
      </w:r>
      <w:r w:rsidRPr="00BE1686">
        <w:rPr>
          <w:rFonts w:eastAsia="Garamond" w:cs="Arial"/>
          <w:spacing w:val="1"/>
          <w:lang w:eastAsia="en-US"/>
        </w:rPr>
        <w:t>a</w:t>
      </w:r>
      <w:r w:rsidRPr="00BE1686">
        <w:rPr>
          <w:rFonts w:eastAsia="Garamond" w:cs="Arial"/>
          <w:lang w:eastAsia="en-US"/>
        </w:rPr>
        <w:t>io</w:t>
      </w:r>
      <w:r w:rsidRPr="00BE1686">
        <w:rPr>
          <w:rFonts w:eastAsia="Garamond" w:cs="Arial"/>
          <w:spacing w:val="-2"/>
          <w:lang w:eastAsia="en-US"/>
        </w:rPr>
        <w:t xml:space="preserve"> </w:t>
      </w:r>
      <w:r w:rsidRPr="00BE1686">
        <w:rPr>
          <w:rFonts w:eastAsia="Garamond" w:cs="Arial"/>
          <w:lang w:eastAsia="en-US"/>
        </w:rPr>
        <w:t>2009,</w:t>
      </w:r>
      <w:r w:rsidRPr="00BE1686">
        <w:rPr>
          <w:rFonts w:eastAsia="Garamond" w:cs="Arial"/>
          <w:spacing w:val="-7"/>
          <w:lang w:eastAsia="en-US"/>
        </w:rPr>
        <w:t xml:space="preserve"> </w:t>
      </w:r>
      <w:r w:rsidRPr="00BE1686">
        <w:rPr>
          <w:rFonts w:eastAsia="Garamond" w:cs="Arial"/>
          <w:lang w:eastAsia="en-US"/>
        </w:rPr>
        <w:t>n.</w:t>
      </w:r>
      <w:r w:rsidRPr="00BE1686">
        <w:rPr>
          <w:rFonts w:eastAsia="Garamond" w:cs="Arial"/>
          <w:spacing w:val="-1"/>
          <w:lang w:eastAsia="en-US"/>
        </w:rPr>
        <w:t xml:space="preserve"> </w:t>
      </w:r>
      <w:r w:rsidRPr="00BE1686">
        <w:rPr>
          <w:rFonts w:eastAsia="Garamond" w:cs="Arial"/>
          <w:lang w:eastAsia="en-US"/>
        </w:rPr>
        <w:t>5,</w:t>
      </w:r>
      <w:r w:rsidRPr="00BE1686">
        <w:rPr>
          <w:rFonts w:eastAsia="Garamond" w:cs="Arial"/>
          <w:spacing w:val="-2"/>
          <w:lang w:eastAsia="en-US"/>
        </w:rPr>
        <w:t xml:space="preserve"> </w:t>
      </w:r>
      <w:r w:rsidRPr="00BE1686">
        <w:rPr>
          <w:rFonts w:eastAsia="Garamond" w:cs="Arial"/>
          <w:spacing w:val="1"/>
          <w:lang w:eastAsia="en-US"/>
        </w:rPr>
        <w:t>c</w:t>
      </w:r>
      <w:r w:rsidRPr="00BE1686">
        <w:rPr>
          <w:rFonts w:eastAsia="Garamond" w:cs="Arial"/>
          <w:lang w:eastAsia="en-US"/>
        </w:rPr>
        <w:t>onv</w:t>
      </w:r>
      <w:r w:rsidRPr="00BE1686">
        <w:rPr>
          <w:rFonts w:eastAsia="Garamond" w:cs="Arial"/>
          <w:spacing w:val="1"/>
          <w:lang w:eastAsia="en-US"/>
        </w:rPr>
        <w:t>e</w:t>
      </w:r>
      <w:r w:rsidRPr="00BE1686">
        <w:rPr>
          <w:rFonts w:eastAsia="Garamond" w:cs="Arial"/>
          <w:spacing w:val="-1"/>
          <w:lang w:eastAsia="en-US"/>
        </w:rPr>
        <w:t>r</w:t>
      </w:r>
      <w:r w:rsidRPr="00BE1686">
        <w:rPr>
          <w:rFonts w:eastAsia="Garamond" w:cs="Arial"/>
          <w:lang w:eastAsia="en-US"/>
        </w:rPr>
        <w:t>tito,</w:t>
      </w:r>
      <w:r w:rsidRPr="00BE1686">
        <w:rPr>
          <w:rFonts w:eastAsia="Garamond" w:cs="Arial"/>
          <w:spacing w:val="-6"/>
          <w:lang w:eastAsia="en-US"/>
        </w:rPr>
        <w:t xml:space="preserve"> </w:t>
      </w:r>
      <w:r w:rsidRPr="00BE1686">
        <w:rPr>
          <w:rFonts w:eastAsia="Garamond" w:cs="Arial"/>
          <w:spacing w:val="1"/>
          <w:lang w:eastAsia="en-US"/>
        </w:rPr>
        <w:t>c</w:t>
      </w:r>
      <w:r w:rsidRPr="00BE1686">
        <w:rPr>
          <w:rFonts w:eastAsia="Garamond" w:cs="Arial"/>
          <w:lang w:eastAsia="en-US"/>
        </w:rPr>
        <w:t>on</w:t>
      </w:r>
      <w:r w:rsidRPr="00BE1686">
        <w:rPr>
          <w:rFonts w:eastAsia="Garamond" w:cs="Arial"/>
          <w:spacing w:val="-1"/>
          <w:lang w:eastAsia="en-US"/>
        </w:rPr>
        <w:t xml:space="preserve"> </w:t>
      </w:r>
      <w:r w:rsidRPr="00BE1686">
        <w:rPr>
          <w:rFonts w:eastAsia="Garamond" w:cs="Arial"/>
          <w:lang w:eastAsia="en-US"/>
        </w:rPr>
        <w:t>mo</w:t>
      </w:r>
      <w:r w:rsidRPr="00BE1686">
        <w:rPr>
          <w:rFonts w:eastAsia="Garamond" w:cs="Arial"/>
          <w:spacing w:val="-2"/>
          <w:lang w:eastAsia="en-US"/>
        </w:rPr>
        <w:t>d</w:t>
      </w:r>
      <w:r w:rsidRPr="00BE1686">
        <w:rPr>
          <w:rFonts w:eastAsia="Garamond" w:cs="Arial"/>
          <w:lang w:eastAsia="en-US"/>
        </w:rPr>
        <w:t>i</w:t>
      </w:r>
      <w:r w:rsidRPr="00BE1686">
        <w:rPr>
          <w:rFonts w:eastAsia="Garamond" w:cs="Arial"/>
          <w:spacing w:val="-1"/>
          <w:lang w:eastAsia="en-US"/>
        </w:rPr>
        <w:t>f</w:t>
      </w:r>
      <w:r w:rsidRPr="00BE1686">
        <w:rPr>
          <w:rFonts w:eastAsia="Garamond" w:cs="Arial"/>
          <w:lang w:eastAsia="en-US"/>
        </w:rPr>
        <w:t>i</w:t>
      </w:r>
      <w:r w:rsidRPr="00BE1686">
        <w:rPr>
          <w:rFonts w:eastAsia="Garamond" w:cs="Arial"/>
          <w:spacing w:val="1"/>
          <w:lang w:eastAsia="en-US"/>
        </w:rPr>
        <w:t>caz</w:t>
      </w:r>
      <w:r w:rsidRPr="00BE1686">
        <w:rPr>
          <w:rFonts w:eastAsia="Garamond" w:cs="Arial"/>
          <w:lang w:eastAsia="en-US"/>
        </w:rPr>
        <w:t>ioni,</w:t>
      </w:r>
      <w:r w:rsidRPr="00BE1686">
        <w:rPr>
          <w:rFonts w:eastAsia="Garamond" w:cs="Arial"/>
          <w:spacing w:val="-6"/>
          <w:lang w:eastAsia="en-US"/>
        </w:rPr>
        <w:t xml:space="preserve"> </w:t>
      </w:r>
      <w:r w:rsidRPr="00BE1686">
        <w:rPr>
          <w:rFonts w:eastAsia="Garamond" w:cs="Arial"/>
          <w:spacing w:val="-2"/>
          <w:lang w:eastAsia="en-US"/>
        </w:rPr>
        <w:t>d</w:t>
      </w:r>
      <w:r w:rsidRPr="00BE1686">
        <w:rPr>
          <w:rFonts w:eastAsia="Garamond" w:cs="Arial"/>
          <w:spacing w:val="1"/>
          <w:lang w:eastAsia="en-US"/>
        </w:rPr>
        <w:t>a</w:t>
      </w:r>
      <w:r w:rsidRPr="00BE1686">
        <w:rPr>
          <w:rFonts w:eastAsia="Garamond" w:cs="Arial"/>
          <w:lang w:eastAsia="en-US"/>
        </w:rPr>
        <w:t>lla</w:t>
      </w:r>
      <w:r w:rsidRPr="00BE1686">
        <w:rPr>
          <w:rFonts w:eastAsia="Garamond" w:cs="Arial"/>
          <w:spacing w:val="1"/>
          <w:lang w:eastAsia="en-US"/>
        </w:rPr>
        <w:t xml:space="preserve"> </w:t>
      </w:r>
      <w:r w:rsidRPr="00BE1686">
        <w:rPr>
          <w:rFonts w:eastAsia="Garamond" w:cs="Arial"/>
          <w:spacing w:val="-2"/>
          <w:lang w:eastAsia="en-US"/>
        </w:rPr>
        <w:t>l</w:t>
      </w:r>
      <w:r w:rsidRPr="00BE1686">
        <w:rPr>
          <w:rFonts w:eastAsia="Garamond" w:cs="Arial"/>
          <w:spacing w:val="1"/>
          <w:lang w:eastAsia="en-US"/>
        </w:rPr>
        <w:t>egg</w:t>
      </w:r>
      <w:r w:rsidRPr="00BE1686">
        <w:rPr>
          <w:rFonts w:eastAsia="Garamond" w:cs="Arial"/>
          <w:lang w:eastAsia="en-US"/>
        </w:rPr>
        <w:t>e</w:t>
      </w:r>
      <w:r w:rsidRPr="00BE1686">
        <w:rPr>
          <w:rFonts w:eastAsia="Garamond" w:cs="Arial"/>
          <w:spacing w:val="-3"/>
          <w:lang w:eastAsia="en-US"/>
        </w:rPr>
        <w:t xml:space="preserve"> </w:t>
      </w:r>
      <w:r w:rsidRPr="00BE1686">
        <w:rPr>
          <w:rFonts w:eastAsia="Garamond" w:cs="Arial"/>
          <w:lang w:eastAsia="en-US"/>
        </w:rPr>
        <w:t>9</w:t>
      </w:r>
      <w:r w:rsidRPr="00BE1686">
        <w:rPr>
          <w:rFonts w:eastAsia="Garamond" w:cs="Arial"/>
          <w:spacing w:val="-3"/>
          <w:lang w:eastAsia="en-US"/>
        </w:rPr>
        <w:t xml:space="preserve"> </w:t>
      </w:r>
      <w:r w:rsidRPr="00BE1686">
        <w:rPr>
          <w:rFonts w:eastAsia="Garamond" w:cs="Arial"/>
          <w:spacing w:val="1"/>
          <w:lang w:eastAsia="en-US"/>
        </w:rPr>
        <w:t>a</w:t>
      </w:r>
      <w:r w:rsidRPr="00BE1686">
        <w:rPr>
          <w:rFonts w:eastAsia="Garamond" w:cs="Arial"/>
          <w:lang w:eastAsia="en-US"/>
        </w:rPr>
        <w:t>p</w:t>
      </w:r>
      <w:r w:rsidRPr="00BE1686">
        <w:rPr>
          <w:rFonts w:eastAsia="Garamond" w:cs="Arial"/>
          <w:spacing w:val="-1"/>
          <w:lang w:eastAsia="en-US"/>
        </w:rPr>
        <w:t>r</w:t>
      </w:r>
      <w:r w:rsidRPr="00BE1686">
        <w:rPr>
          <w:rFonts w:eastAsia="Garamond" w:cs="Arial"/>
          <w:lang w:eastAsia="en-US"/>
        </w:rPr>
        <w:t>ile</w:t>
      </w:r>
      <w:r w:rsidRPr="00BE1686">
        <w:rPr>
          <w:rFonts w:eastAsia="Garamond" w:cs="Arial"/>
          <w:spacing w:val="-1"/>
          <w:lang w:eastAsia="en-US"/>
        </w:rPr>
        <w:t xml:space="preserve"> </w:t>
      </w:r>
      <w:r w:rsidRPr="00BE1686">
        <w:rPr>
          <w:rFonts w:eastAsia="Garamond" w:cs="Arial"/>
          <w:lang w:eastAsia="en-US"/>
        </w:rPr>
        <w:t>2009,</w:t>
      </w:r>
      <w:r w:rsidRPr="00BE1686">
        <w:rPr>
          <w:rFonts w:eastAsia="Garamond" w:cs="Arial"/>
          <w:spacing w:val="-5"/>
          <w:lang w:eastAsia="en-US"/>
        </w:rPr>
        <w:t xml:space="preserve"> </w:t>
      </w:r>
      <w:r w:rsidRPr="00BE1686">
        <w:rPr>
          <w:rFonts w:eastAsia="Garamond" w:cs="Arial"/>
          <w:lang w:eastAsia="en-US"/>
        </w:rPr>
        <w:t>n.</w:t>
      </w:r>
      <w:r w:rsidRPr="00BE1686">
        <w:rPr>
          <w:rFonts w:eastAsia="Garamond" w:cs="Arial"/>
          <w:spacing w:val="-1"/>
          <w:lang w:eastAsia="en-US"/>
        </w:rPr>
        <w:t xml:space="preserve"> </w:t>
      </w:r>
      <w:r w:rsidRPr="00BE1686">
        <w:rPr>
          <w:rFonts w:eastAsia="Garamond" w:cs="Arial"/>
          <w:lang w:eastAsia="en-US"/>
        </w:rPr>
        <w:t>3</w:t>
      </w:r>
      <w:r w:rsidRPr="00BE1686">
        <w:rPr>
          <w:rFonts w:eastAsia="Garamond" w:cs="Arial"/>
          <w:spacing w:val="-2"/>
          <w:lang w:eastAsia="en-US"/>
        </w:rPr>
        <w:t xml:space="preserve">3 </w:t>
      </w:r>
      <w:r w:rsidRPr="00BE1686">
        <w:rPr>
          <w:rFonts w:eastAsia="Garamond" w:cs="Arial"/>
          <w:i/>
          <w:lang w:eastAsia="en-US"/>
        </w:rPr>
        <w:t>(</w:t>
      </w:r>
      <w:r w:rsidRPr="00BE1686">
        <w:rPr>
          <w:rFonts w:eastAsia="Garamond" w:cs="Arial"/>
          <w:i/>
          <w:spacing w:val="1"/>
          <w:lang w:eastAsia="en-US"/>
        </w:rPr>
        <w:t>a</w:t>
      </w:r>
      <w:r w:rsidRPr="00BE1686">
        <w:rPr>
          <w:rFonts w:eastAsia="Garamond" w:cs="Arial"/>
          <w:i/>
          <w:spacing w:val="-1"/>
          <w:lang w:eastAsia="en-US"/>
        </w:rPr>
        <w:t>r</w:t>
      </w:r>
      <w:r w:rsidRPr="00BE1686">
        <w:rPr>
          <w:rFonts w:eastAsia="Garamond" w:cs="Arial"/>
          <w:i/>
          <w:lang w:eastAsia="en-US"/>
        </w:rPr>
        <w:t>t.45</w:t>
      </w:r>
      <w:r w:rsidRPr="00BE1686">
        <w:rPr>
          <w:rFonts w:eastAsia="Garamond" w:cs="Arial"/>
          <w:i/>
          <w:spacing w:val="-3"/>
          <w:lang w:eastAsia="en-US"/>
        </w:rPr>
        <w:t xml:space="preserve"> </w:t>
      </w:r>
      <w:r w:rsidRPr="00BE1686">
        <w:rPr>
          <w:rFonts w:eastAsia="Garamond" w:cs="Arial"/>
          <w:i/>
          <w:lang w:eastAsia="en-US"/>
        </w:rPr>
        <w:t>c</w:t>
      </w:r>
      <w:r w:rsidRPr="00BE1686">
        <w:rPr>
          <w:rFonts w:eastAsia="Garamond" w:cs="Arial"/>
          <w:i/>
          <w:spacing w:val="-1"/>
          <w:lang w:eastAsia="en-US"/>
        </w:rPr>
        <w:t xml:space="preserve">. </w:t>
      </w:r>
      <w:r w:rsidRPr="00BE1686">
        <w:rPr>
          <w:rFonts w:eastAsia="Garamond" w:cs="Arial"/>
          <w:i/>
          <w:lang w:eastAsia="en-US"/>
        </w:rPr>
        <w:t>2,</w:t>
      </w:r>
      <w:r w:rsidRPr="00BE1686">
        <w:rPr>
          <w:rFonts w:eastAsia="Garamond" w:cs="Arial"/>
          <w:i/>
          <w:spacing w:val="-2"/>
          <w:lang w:eastAsia="en-US"/>
        </w:rPr>
        <w:t xml:space="preserve"> </w:t>
      </w:r>
      <w:proofErr w:type="spellStart"/>
      <w:r w:rsidRPr="00BE1686">
        <w:rPr>
          <w:rFonts w:eastAsia="Garamond" w:cs="Arial"/>
          <w:i/>
          <w:lang w:eastAsia="en-US"/>
        </w:rPr>
        <w:t>lett.f</w:t>
      </w:r>
      <w:proofErr w:type="spellEnd"/>
      <w:r w:rsidRPr="00BE1686">
        <w:rPr>
          <w:rFonts w:eastAsia="Garamond" w:cs="Arial"/>
          <w:i/>
          <w:lang w:eastAsia="en-US"/>
        </w:rPr>
        <w:t>)</w:t>
      </w:r>
      <w:r w:rsidRPr="00BE1686">
        <w:rPr>
          <w:rFonts w:eastAsia="Garamond" w:cs="Arial"/>
          <w:i/>
          <w:spacing w:val="-3"/>
          <w:lang w:eastAsia="en-US"/>
        </w:rPr>
        <w:t xml:space="preserve"> del </w:t>
      </w:r>
      <w:r w:rsidRPr="00BE1686">
        <w:rPr>
          <w:rFonts w:eastAsia="Garamond" w:cs="Arial"/>
          <w:i/>
          <w:lang w:eastAsia="en-US"/>
        </w:rPr>
        <w:t>D.</w:t>
      </w:r>
      <w:r w:rsidRPr="00BE1686">
        <w:rPr>
          <w:rFonts w:eastAsia="Garamond" w:cs="Arial"/>
          <w:i/>
          <w:spacing w:val="1"/>
          <w:lang w:eastAsia="en-US"/>
        </w:rPr>
        <w:t>L</w:t>
      </w:r>
      <w:r w:rsidRPr="00BE1686">
        <w:rPr>
          <w:rFonts w:eastAsia="Garamond" w:cs="Arial"/>
          <w:i/>
          <w:spacing w:val="-1"/>
          <w:lang w:eastAsia="en-US"/>
        </w:rPr>
        <w:t>g</w:t>
      </w:r>
      <w:r w:rsidRPr="00BE1686">
        <w:rPr>
          <w:rFonts w:eastAsia="Garamond" w:cs="Arial"/>
          <w:i/>
          <w:lang w:eastAsia="en-US"/>
        </w:rPr>
        <w:t>s</w:t>
      </w:r>
      <w:r w:rsidRPr="00BE1686">
        <w:rPr>
          <w:rFonts w:eastAsia="Garamond" w:cs="Arial"/>
          <w:i/>
          <w:spacing w:val="-2"/>
          <w:lang w:eastAsia="en-US"/>
        </w:rPr>
        <w:t>.</w:t>
      </w:r>
      <w:r w:rsidRPr="00BE1686">
        <w:rPr>
          <w:rFonts w:eastAsia="Garamond" w:cs="Arial"/>
          <w:i/>
          <w:spacing w:val="1"/>
          <w:lang w:eastAsia="en-US"/>
        </w:rPr>
        <w:t>n</w:t>
      </w:r>
      <w:r w:rsidRPr="00BE1686">
        <w:rPr>
          <w:rFonts w:eastAsia="Garamond" w:cs="Arial"/>
          <w:i/>
          <w:lang w:eastAsia="en-US"/>
        </w:rPr>
        <w:t>.50/2016)</w:t>
      </w:r>
    </w:p>
    <w:p w14:paraId="2A8A51CA" w14:textId="77777777" w:rsidR="00E33CD0" w:rsidRPr="00BE1686" w:rsidRDefault="00E33CD0" w:rsidP="00E33CD0">
      <w:pPr>
        <w:widowControl w:val="0"/>
        <w:spacing w:before="3" w:line="276" w:lineRule="auto"/>
        <w:ind w:right="113"/>
        <w:jc w:val="both"/>
        <w:rPr>
          <w:rFonts w:cs="Arial"/>
        </w:rPr>
      </w:pPr>
    </w:p>
    <w:p w14:paraId="17707299" w14:textId="77777777" w:rsidR="00E33CD0" w:rsidRPr="00BE1686" w:rsidRDefault="00E33CD0" w:rsidP="00E33CD0">
      <w:pPr>
        <w:widowControl w:val="0"/>
        <w:spacing w:before="3" w:line="276" w:lineRule="auto"/>
        <w:ind w:right="113"/>
        <w:jc w:val="both"/>
        <w:rPr>
          <w:rFonts w:cs="Arial"/>
        </w:rPr>
      </w:pPr>
      <w:r w:rsidRPr="00BE1686">
        <w:rPr>
          <w:rFonts w:ascii="Segoe UI Symbol" w:eastAsia="MS Gothic" w:hAnsi="Segoe UI Symbol" w:cs="Segoe UI Symbol"/>
          <w:szCs w:val="24"/>
          <w:lang w:eastAsia="en-US"/>
        </w:rPr>
        <w:t>☐</w:t>
      </w:r>
      <w:r w:rsidRPr="00BE1686">
        <w:rPr>
          <w:rFonts w:eastAsia="Segoe UI Symbol" w:cs="Arial"/>
          <w:szCs w:val="24"/>
          <w:lang w:eastAsia="en-US"/>
        </w:rPr>
        <w:t xml:space="preserve"> </w:t>
      </w:r>
      <w:r w:rsidRPr="00BE1686">
        <w:rPr>
          <w:rFonts w:eastAsia="MS Gothic" w:cs="Arial"/>
          <w:szCs w:val="24"/>
          <w:lang w:eastAsia="en-US"/>
        </w:rPr>
        <w:t xml:space="preserve">soggetto che ha stipulato il contratto di gruppo europeo di interesse economico (GEIE) ai sensi del decreto legislativo 23 luglio 1991, n. 240 </w:t>
      </w:r>
      <w:r w:rsidRPr="00BE1686">
        <w:rPr>
          <w:rFonts w:eastAsia="Garamond" w:cs="Arial"/>
          <w:i/>
          <w:position w:val="1"/>
          <w:szCs w:val="24"/>
          <w:lang w:eastAsia="en-US"/>
        </w:rPr>
        <w:t>(</w:t>
      </w:r>
      <w:r w:rsidRPr="00BE1686">
        <w:rPr>
          <w:rFonts w:eastAsia="Garamond" w:cs="Arial"/>
          <w:i/>
          <w:spacing w:val="1"/>
          <w:position w:val="1"/>
          <w:szCs w:val="24"/>
          <w:lang w:eastAsia="en-US"/>
        </w:rPr>
        <w:t>a</w:t>
      </w:r>
      <w:r w:rsidRPr="00BE1686">
        <w:rPr>
          <w:rFonts w:eastAsia="Garamond" w:cs="Arial"/>
          <w:i/>
          <w:spacing w:val="-1"/>
          <w:position w:val="1"/>
          <w:szCs w:val="24"/>
          <w:lang w:eastAsia="en-US"/>
        </w:rPr>
        <w:t>r</w:t>
      </w:r>
      <w:r w:rsidRPr="00BE1686">
        <w:rPr>
          <w:rFonts w:eastAsia="Garamond" w:cs="Arial"/>
          <w:i/>
          <w:position w:val="1"/>
          <w:szCs w:val="24"/>
          <w:lang w:eastAsia="en-US"/>
        </w:rPr>
        <w:t>t.45,</w:t>
      </w:r>
      <w:r w:rsidRPr="00BE1686">
        <w:rPr>
          <w:rFonts w:eastAsia="Garamond" w:cs="Arial"/>
          <w:i/>
          <w:spacing w:val="-3"/>
          <w:position w:val="1"/>
          <w:szCs w:val="24"/>
          <w:lang w:eastAsia="en-US"/>
        </w:rPr>
        <w:t xml:space="preserve"> </w:t>
      </w:r>
      <w:r w:rsidRPr="00BE1686">
        <w:rPr>
          <w:rFonts w:eastAsia="Garamond" w:cs="Arial"/>
          <w:i/>
          <w:position w:val="1"/>
          <w:szCs w:val="24"/>
          <w:lang w:eastAsia="en-US"/>
        </w:rPr>
        <w:t>c</w:t>
      </w:r>
      <w:r w:rsidRPr="00BE1686">
        <w:rPr>
          <w:rFonts w:eastAsia="Garamond" w:cs="Arial"/>
          <w:i/>
          <w:spacing w:val="-1"/>
          <w:position w:val="1"/>
          <w:szCs w:val="24"/>
          <w:lang w:eastAsia="en-US"/>
        </w:rPr>
        <w:t xml:space="preserve">. </w:t>
      </w:r>
      <w:r w:rsidRPr="00BE1686">
        <w:rPr>
          <w:rFonts w:eastAsia="Garamond" w:cs="Arial"/>
          <w:i/>
          <w:position w:val="1"/>
          <w:szCs w:val="24"/>
          <w:lang w:eastAsia="en-US"/>
        </w:rPr>
        <w:t>2,</w:t>
      </w:r>
      <w:r w:rsidRPr="00BE1686">
        <w:rPr>
          <w:rFonts w:eastAsia="Garamond" w:cs="Arial"/>
          <w:i/>
          <w:spacing w:val="-2"/>
          <w:position w:val="1"/>
          <w:szCs w:val="24"/>
          <w:lang w:eastAsia="en-US"/>
        </w:rPr>
        <w:t xml:space="preserve"> </w:t>
      </w:r>
      <w:proofErr w:type="spellStart"/>
      <w:r w:rsidRPr="00BE1686">
        <w:rPr>
          <w:rFonts w:eastAsia="Garamond" w:cs="Arial"/>
          <w:i/>
          <w:position w:val="1"/>
          <w:szCs w:val="24"/>
          <w:lang w:eastAsia="en-US"/>
        </w:rPr>
        <w:t>lett.</w:t>
      </w:r>
      <w:r w:rsidRPr="00BE1686">
        <w:rPr>
          <w:rFonts w:eastAsia="Garamond" w:cs="Arial"/>
          <w:i/>
          <w:spacing w:val="-1"/>
          <w:position w:val="1"/>
          <w:szCs w:val="24"/>
          <w:lang w:eastAsia="en-US"/>
        </w:rPr>
        <w:t>g</w:t>
      </w:r>
      <w:proofErr w:type="spellEnd"/>
      <w:r w:rsidRPr="00BE1686">
        <w:rPr>
          <w:rFonts w:eastAsia="Garamond" w:cs="Arial"/>
          <w:i/>
          <w:position w:val="1"/>
          <w:szCs w:val="24"/>
          <w:lang w:eastAsia="en-US"/>
        </w:rPr>
        <w:t>)</w:t>
      </w:r>
      <w:r w:rsidRPr="00BE1686">
        <w:rPr>
          <w:rFonts w:eastAsia="Garamond" w:cs="Arial"/>
          <w:i/>
          <w:spacing w:val="-3"/>
          <w:position w:val="1"/>
          <w:szCs w:val="24"/>
          <w:lang w:eastAsia="en-US"/>
        </w:rPr>
        <w:t xml:space="preserve"> del </w:t>
      </w:r>
      <w:r w:rsidRPr="00BE1686">
        <w:rPr>
          <w:rFonts w:eastAsia="Garamond" w:cs="Arial"/>
          <w:i/>
          <w:position w:val="1"/>
          <w:szCs w:val="24"/>
          <w:lang w:eastAsia="en-US"/>
        </w:rPr>
        <w:t>D.</w:t>
      </w:r>
      <w:r w:rsidRPr="00BE1686">
        <w:rPr>
          <w:rFonts w:eastAsia="Garamond" w:cs="Arial"/>
          <w:i/>
          <w:spacing w:val="1"/>
          <w:position w:val="1"/>
          <w:szCs w:val="24"/>
          <w:lang w:eastAsia="en-US"/>
        </w:rPr>
        <w:t>L</w:t>
      </w:r>
      <w:r w:rsidRPr="00BE1686">
        <w:rPr>
          <w:rFonts w:eastAsia="Garamond" w:cs="Arial"/>
          <w:i/>
          <w:spacing w:val="-1"/>
          <w:position w:val="1"/>
          <w:szCs w:val="24"/>
          <w:lang w:eastAsia="en-US"/>
        </w:rPr>
        <w:t>g</w:t>
      </w:r>
      <w:r w:rsidRPr="00BE1686">
        <w:rPr>
          <w:rFonts w:eastAsia="Garamond" w:cs="Arial"/>
          <w:i/>
          <w:position w:val="1"/>
          <w:szCs w:val="24"/>
          <w:lang w:eastAsia="en-US"/>
        </w:rPr>
        <w:t>s.</w:t>
      </w:r>
      <w:r w:rsidRPr="00BE1686">
        <w:rPr>
          <w:rFonts w:eastAsia="Garamond" w:cs="Arial"/>
          <w:i/>
          <w:spacing w:val="1"/>
          <w:position w:val="1"/>
          <w:szCs w:val="24"/>
          <w:lang w:eastAsia="en-US"/>
        </w:rPr>
        <w:t>n</w:t>
      </w:r>
      <w:r w:rsidRPr="00BE1686">
        <w:rPr>
          <w:rFonts w:eastAsia="Garamond" w:cs="Arial"/>
          <w:i/>
          <w:position w:val="1"/>
          <w:szCs w:val="24"/>
          <w:lang w:eastAsia="en-US"/>
        </w:rPr>
        <w:t>.50/2016)</w:t>
      </w:r>
    </w:p>
    <w:p w14:paraId="4FE9249C" w14:textId="77777777" w:rsidR="00E33CD0" w:rsidRPr="00BE1686" w:rsidRDefault="00E33CD0" w:rsidP="00E33CD0">
      <w:pPr>
        <w:widowControl w:val="0"/>
        <w:spacing w:before="3" w:line="276" w:lineRule="auto"/>
        <w:ind w:right="113"/>
        <w:jc w:val="both"/>
        <w:rPr>
          <w:rFonts w:cs="Arial"/>
        </w:rPr>
      </w:pPr>
    </w:p>
    <w:p w14:paraId="3E2E4405" w14:textId="77777777" w:rsidR="00E33CD0" w:rsidRPr="00BE1686" w:rsidRDefault="00E33CD0" w:rsidP="00E33CD0">
      <w:pPr>
        <w:widowControl w:val="0"/>
        <w:spacing w:before="3" w:line="276" w:lineRule="auto"/>
        <w:ind w:right="113"/>
        <w:jc w:val="both"/>
        <w:rPr>
          <w:rFonts w:cs="Arial"/>
        </w:rPr>
      </w:pPr>
      <w:r w:rsidRPr="00BE1686">
        <w:rPr>
          <w:rFonts w:cs="Arial"/>
          <w:bCs/>
          <w:szCs w:val="24"/>
          <w:lang w:eastAsia="en-US"/>
        </w:rPr>
        <w:t xml:space="preserve"> </w:t>
      </w:r>
      <w:r w:rsidRPr="00BE1686">
        <w:rPr>
          <w:rFonts w:ascii="Tahoma" w:hAnsi="Tahoma" w:cs="Tahoma"/>
          <w:bCs/>
          <w:szCs w:val="24"/>
          <w:lang w:eastAsia="en-US"/>
        </w:rPr>
        <w:t>⃣</w:t>
      </w:r>
      <w:r w:rsidRPr="00BE1686">
        <w:rPr>
          <w:rFonts w:cs="Arial"/>
          <w:bCs/>
          <w:szCs w:val="24"/>
          <w:lang w:eastAsia="en-US"/>
        </w:rPr>
        <w:t xml:space="preserve">   </w:t>
      </w:r>
      <w:r w:rsidRPr="00BE1686">
        <w:rPr>
          <w:rFonts w:cs="Arial"/>
          <w:szCs w:val="24"/>
        </w:rPr>
        <w:t>come impresa avvalente</w:t>
      </w:r>
    </w:p>
    <w:p w14:paraId="0FF45B5F" w14:textId="77777777" w:rsidR="00E33CD0" w:rsidRPr="00BE1686" w:rsidRDefault="00E33CD0" w:rsidP="00E33CD0">
      <w:pPr>
        <w:widowControl w:val="0"/>
        <w:spacing w:before="3" w:line="276" w:lineRule="auto"/>
        <w:ind w:right="113"/>
        <w:jc w:val="both"/>
        <w:rPr>
          <w:rFonts w:cs="Arial"/>
        </w:rPr>
      </w:pPr>
    </w:p>
    <w:p w14:paraId="2C62000A" w14:textId="77777777" w:rsidR="00E33CD0" w:rsidRPr="00BE1686" w:rsidRDefault="00E33CD0" w:rsidP="00E33CD0">
      <w:pPr>
        <w:pStyle w:val="Default"/>
        <w:jc w:val="both"/>
        <w:rPr>
          <w:rFonts w:ascii="Arial" w:hAnsi="Arial" w:cs="Arial"/>
        </w:rPr>
      </w:pPr>
      <w:r w:rsidRPr="00BE1686">
        <w:rPr>
          <w:rFonts w:ascii="Arial" w:hAnsi="Arial" w:cs="Arial"/>
        </w:rPr>
        <w:t xml:space="preserve">Inoltre, ai sensi di quanto previsto dall’art. 89 del d.lgs. n. 50/2016 (Avvalimento), comunica che intende soddisfare la richiesta relativa al possesso dei requisiti di capacità economica, finanziaria e tecnica, per la partecipazione alla presente manifestazione di interesse, avvalendosi delle capacità dei seguenti soggetti: </w:t>
      </w:r>
    </w:p>
    <w:p w14:paraId="46A83FC5" w14:textId="77777777" w:rsidR="00E33CD0" w:rsidRPr="00BE1686" w:rsidRDefault="00E33CD0" w:rsidP="00E33CD0">
      <w:pPr>
        <w:pStyle w:val="Default"/>
        <w:jc w:val="both"/>
        <w:rPr>
          <w:rFonts w:ascii="Arial" w:hAnsi="Arial" w:cs="Arial"/>
        </w:rPr>
      </w:pPr>
      <w:r w:rsidRPr="00BE1686">
        <w:rPr>
          <w:rFonts w:ascii="Arial" w:hAnsi="Arial" w:cs="Arial"/>
        </w:rPr>
        <w:t xml:space="preserve">1. ______________________________________________C.F. ____________________; </w:t>
      </w:r>
    </w:p>
    <w:p w14:paraId="3FA354FD" w14:textId="77777777" w:rsidR="00E33CD0" w:rsidRPr="00BE1686" w:rsidRDefault="00E33CD0" w:rsidP="00E33CD0">
      <w:pPr>
        <w:pStyle w:val="Default"/>
        <w:jc w:val="both"/>
        <w:rPr>
          <w:rFonts w:ascii="Arial" w:hAnsi="Arial" w:cs="Arial"/>
        </w:rPr>
      </w:pPr>
      <w:r w:rsidRPr="00BE1686">
        <w:rPr>
          <w:rFonts w:ascii="Arial" w:hAnsi="Arial" w:cs="Arial"/>
        </w:rPr>
        <w:t xml:space="preserve">2. ______________________________________________C.F. ____________________; </w:t>
      </w:r>
    </w:p>
    <w:p w14:paraId="78004161" w14:textId="77777777" w:rsidR="00E33CD0" w:rsidRPr="00BE1686" w:rsidRDefault="00E33CD0" w:rsidP="00E33CD0">
      <w:pPr>
        <w:pStyle w:val="Default"/>
        <w:jc w:val="both"/>
        <w:rPr>
          <w:rFonts w:ascii="Arial" w:hAnsi="Arial" w:cs="Arial"/>
        </w:rPr>
      </w:pPr>
      <w:r w:rsidRPr="00BE1686">
        <w:rPr>
          <w:rFonts w:ascii="Arial" w:hAnsi="Arial" w:cs="Arial"/>
        </w:rPr>
        <w:t>3. ______________________________________________C.F. ____________________.</w:t>
      </w:r>
    </w:p>
    <w:p w14:paraId="3CD90D6A" w14:textId="77777777" w:rsidR="00E33CD0" w:rsidRPr="00BE1686" w:rsidRDefault="00E33CD0" w:rsidP="00E33CD0">
      <w:pPr>
        <w:pStyle w:val="Default"/>
        <w:jc w:val="both"/>
        <w:rPr>
          <w:rFonts w:ascii="Arial" w:hAnsi="Arial" w:cs="Arial"/>
        </w:rPr>
      </w:pPr>
      <w:r w:rsidRPr="00BE1686">
        <w:rPr>
          <w:rFonts w:ascii="Arial" w:hAnsi="Arial" w:cs="Arial"/>
        </w:rPr>
        <w:t xml:space="preserve">a tal fine, ai sensi degli articoli 46, 47 e 77bis del D.P.R. 445 del 28/12/2000 e s.m.i., consapevole delle sanzioni penali previste dall’articolo 76 del medesimo D.P.R. n. 445/2000, per le ipotesi di falsità in atti e dichiarazioni mendaci ivi indicate, </w:t>
      </w:r>
    </w:p>
    <w:p w14:paraId="6DE479FD" w14:textId="77777777" w:rsidR="00E33CD0" w:rsidRPr="00BE1686" w:rsidRDefault="00E33CD0" w:rsidP="00E33CD0">
      <w:pPr>
        <w:pStyle w:val="Default"/>
        <w:jc w:val="center"/>
        <w:rPr>
          <w:rFonts w:ascii="Arial" w:hAnsi="Arial" w:cs="Arial"/>
          <w:b/>
        </w:rPr>
      </w:pPr>
    </w:p>
    <w:p w14:paraId="7128E0FC" w14:textId="77777777" w:rsidR="00E33CD0" w:rsidRPr="00BE1686" w:rsidRDefault="00E33CD0" w:rsidP="00E33CD0">
      <w:pPr>
        <w:pStyle w:val="Default"/>
        <w:jc w:val="center"/>
        <w:rPr>
          <w:rFonts w:ascii="Arial" w:hAnsi="Arial" w:cs="Arial"/>
        </w:rPr>
      </w:pPr>
      <w:r w:rsidRPr="00BE1686">
        <w:rPr>
          <w:rFonts w:ascii="Arial" w:hAnsi="Arial" w:cs="Arial"/>
          <w:b/>
        </w:rPr>
        <w:t>DICHIARA</w:t>
      </w:r>
    </w:p>
    <w:p w14:paraId="484C09F9" w14:textId="77777777" w:rsidR="00E33CD0" w:rsidRPr="00BE1686" w:rsidRDefault="00E33CD0" w:rsidP="00E33CD0">
      <w:pPr>
        <w:pStyle w:val="Default"/>
        <w:jc w:val="center"/>
        <w:rPr>
          <w:rFonts w:ascii="Arial" w:hAnsi="Arial" w:cs="Arial"/>
        </w:rPr>
      </w:pPr>
      <w:r w:rsidRPr="00BE1686">
        <w:rPr>
          <w:rFonts w:ascii="Arial" w:hAnsi="Arial" w:cs="Arial"/>
          <w:b/>
        </w:rPr>
        <w:t xml:space="preserve"> </w:t>
      </w:r>
    </w:p>
    <w:p w14:paraId="28277AFD" w14:textId="77777777" w:rsidR="00E33CD0" w:rsidRPr="00BE1686" w:rsidRDefault="00E33CD0" w:rsidP="00E33CD0">
      <w:pPr>
        <w:pStyle w:val="Default"/>
        <w:spacing w:after="2"/>
        <w:jc w:val="both"/>
        <w:rPr>
          <w:rFonts w:ascii="Arial" w:hAnsi="Arial" w:cs="Arial"/>
        </w:rPr>
      </w:pPr>
      <w:r w:rsidRPr="00BE1686">
        <w:rPr>
          <w:rFonts w:ascii="Arial" w:hAnsi="Arial" w:cs="Arial"/>
          <w:bCs/>
          <w:lang w:eastAsia="en-US"/>
        </w:rPr>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la menzionata Ditta è iscritta all’Ufficio del Registro delle Imprese istituito presso la C.C.I.A.A. di __________________________ per la seguente attività di impresa: ____________________________ ____________________________________________________________________________________________________________________________________________________________________ e che i dati di iscrizione sono i seguenti: </w:t>
      </w:r>
    </w:p>
    <w:p w14:paraId="0DA5F41C" w14:textId="77777777" w:rsidR="00E33CD0" w:rsidRPr="00BE1686" w:rsidRDefault="00E33CD0" w:rsidP="00E33CD0">
      <w:pPr>
        <w:pStyle w:val="Default"/>
        <w:spacing w:after="2"/>
        <w:jc w:val="both"/>
        <w:rPr>
          <w:rFonts w:ascii="Arial" w:hAnsi="Arial" w:cs="Arial"/>
        </w:rPr>
      </w:pPr>
      <w:r w:rsidRPr="00BE1686">
        <w:rPr>
          <w:rFonts w:ascii="Arial" w:hAnsi="Arial" w:cs="Arial"/>
        </w:rPr>
        <w:t xml:space="preserve">- numero di iscrizione: __________________________; </w:t>
      </w:r>
    </w:p>
    <w:p w14:paraId="3292927E" w14:textId="77777777" w:rsidR="00E33CD0" w:rsidRPr="00BE1686" w:rsidRDefault="00E33CD0" w:rsidP="00E33CD0">
      <w:pPr>
        <w:pStyle w:val="Default"/>
        <w:spacing w:after="2"/>
        <w:jc w:val="both"/>
        <w:rPr>
          <w:rFonts w:ascii="Arial" w:hAnsi="Arial" w:cs="Arial"/>
        </w:rPr>
      </w:pPr>
      <w:r w:rsidRPr="00BE1686">
        <w:rPr>
          <w:rFonts w:ascii="Arial" w:hAnsi="Arial" w:cs="Arial"/>
        </w:rPr>
        <w:t xml:space="preserve">- data di iscrizione: ___/___/_____; </w:t>
      </w:r>
    </w:p>
    <w:p w14:paraId="3C0AA7B7" w14:textId="77777777" w:rsidR="00E33CD0" w:rsidRPr="00BE1686" w:rsidRDefault="00E33CD0" w:rsidP="00E33CD0">
      <w:pPr>
        <w:pStyle w:val="Default"/>
        <w:spacing w:after="2"/>
        <w:jc w:val="both"/>
        <w:rPr>
          <w:rFonts w:ascii="Arial" w:hAnsi="Arial" w:cs="Arial"/>
        </w:rPr>
      </w:pPr>
      <w:r w:rsidRPr="00BE1686">
        <w:rPr>
          <w:rFonts w:ascii="Arial" w:hAnsi="Arial" w:cs="Arial"/>
        </w:rPr>
        <w:t xml:space="preserve">- durata della ditta / data termine: ___/___/_____; </w:t>
      </w:r>
    </w:p>
    <w:p w14:paraId="7FD0FD4E" w14:textId="77777777" w:rsidR="00E33CD0" w:rsidRPr="00BE1686" w:rsidRDefault="00E33CD0" w:rsidP="00E33CD0">
      <w:pPr>
        <w:pStyle w:val="Default"/>
        <w:jc w:val="both"/>
        <w:rPr>
          <w:rFonts w:ascii="Arial" w:hAnsi="Arial" w:cs="Arial"/>
        </w:rPr>
      </w:pPr>
      <w:r w:rsidRPr="00BE1686">
        <w:rPr>
          <w:rFonts w:ascii="Arial" w:hAnsi="Arial" w:cs="Arial"/>
        </w:rPr>
        <w:t xml:space="preserve">- forma giuridica: _____________________________________________________; </w:t>
      </w:r>
    </w:p>
    <w:p w14:paraId="0F9293C6" w14:textId="77777777" w:rsidR="00E33CD0" w:rsidRPr="00BE1686" w:rsidRDefault="00E33CD0" w:rsidP="00E33CD0">
      <w:pPr>
        <w:pStyle w:val="Default"/>
        <w:jc w:val="both"/>
        <w:rPr>
          <w:rFonts w:ascii="Arial" w:hAnsi="Arial" w:cs="Arial"/>
        </w:rPr>
      </w:pPr>
    </w:p>
    <w:p w14:paraId="053BBEEB" w14:textId="77777777" w:rsidR="00E33CD0" w:rsidRPr="00BE1686" w:rsidRDefault="00E33CD0" w:rsidP="00E33CD0">
      <w:pPr>
        <w:pStyle w:val="Default"/>
        <w:jc w:val="both"/>
        <w:rPr>
          <w:rFonts w:ascii="Arial" w:hAnsi="Arial" w:cs="Arial"/>
        </w:rPr>
      </w:pPr>
      <w:r w:rsidRPr="00BE1686">
        <w:rPr>
          <w:rFonts w:ascii="Arial" w:hAnsi="Arial" w:cs="Arial"/>
          <w:i/>
        </w:rPr>
        <w:t xml:space="preserve">(per le imprese stabilite in Stati stranieri indicare i dati di iscrizione nell’Albo o Lista ufficiale dello Stato di appartenenza); </w:t>
      </w:r>
    </w:p>
    <w:p w14:paraId="6017E262" w14:textId="77777777" w:rsidR="00E33CD0" w:rsidRPr="00BE1686" w:rsidRDefault="00E33CD0" w:rsidP="00E33CD0">
      <w:pPr>
        <w:pStyle w:val="Default"/>
        <w:jc w:val="both"/>
        <w:rPr>
          <w:rFonts w:ascii="Arial" w:hAnsi="Arial" w:cs="Arial"/>
        </w:rPr>
      </w:pPr>
      <w:r w:rsidRPr="00BE1686">
        <w:rPr>
          <w:rFonts w:ascii="Arial" w:hAnsi="Arial" w:cs="Arial"/>
        </w:rPr>
        <w:t xml:space="preserve"> </w:t>
      </w:r>
      <w:r w:rsidRPr="00BE1686">
        <w:rPr>
          <w:rFonts w:ascii="Arial" w:hAnsi="Arial" w:cs="Arial"/>
          <w:bCs/>
          <w:lang w:eastAsia="en-US"/>
        </w:rPr>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il sottoscritto ed i soggetti di cui al comma 3, dell’art. 80, del D.Lgs. 50/2016 non si trovano nelle condizioni di esclusione da tale articolo previste; </w:t>
      </w:r>
    </w:p>
    <w:p w14:paraId="0F54BF78" w14:textId="77777777" w:rsidR="00E33CD0" w:rsidRPr="00BE1686" w:rsidRDefault="00E33CD0" w:rsidP="00E33CD0">
      <w:pPr>
        <w:pStyle w:val="Default"/>
        <w:jc w:val="both"/>
        <w:rPr>
          <w:rFonts w:ascii="Arial" w:hAnsi="Arial" w:cs="Arial"/>
        </w:rPr>
      </w:pPr>
      <w:r w:rsidRPr="00BE1686">
        <w:rPr>
          <w:rFonts w:ascii="Arial" w:hAnsi="Arial" w:cs="Arial"/>
          <w:i/>
        </w:rPr>
        <w:t xml:space="preserve">(tale dichiarazione riguarda: </w:t>
      </w:r>
    </w:p>
    <w:p w14:paraId="4142075B" w14:textId="77777777" w:rsidR="00E33CD0" w:rsidRPr="00BE1686" w:rsidRDefault="00E33CD0" w:rsidP="00E33CD0">
      <w:pPr>
        <w:pStyle w:val="Default"/>
        <w:spacing w:after="2"/>
        <w:jc w:val="both"/>
        <w:rPr>
          <w:rFonts w:ascii="Arial" w:hAnsi="Arial" w:cs="Arial"/>
        </w:rPr>
      </w:pPr>
      <w:r w:rsidRPr="00BE1686">
        <w:rPr>
          <w:rFonts w:ascii="Arial" w:hAnsi="Arial" w:cs="Arial"/>
          <w:i/>
        </w:rPr>
        <w:t xml:space="preserve">- impresa individuale: il titolare e il direttore tecnico; </w:t>
      </w:r>
    </w:p>
    <w:p w14:paraId="1D2100B5" w14:textId="77777777" w:rsidR="00E33CD0" w:rsidRPr="00BE1686" w:rsidRDefault="00E33CD0" w:rsidP="00E33CD0">
      <w:pPr>
        <w:pStyle w:val="Default"/>
        <w:spacing w:after="2"/>
        <w:jc w:val="both"/>
        <w:rPr>
          <w:rFonts w:ascii="Arial" w:hAnsi="Arial" w:cs="Arial"/>
        </w:rPr>
      </w:pPr>
      <w:r w:rsidRPr="00BE1686">
        <w:rPr>
          <w:rFonts w:ascii="Arial" w:hAnsi="Arial" w:cs="Arial"/>
        </w:rPr>
        <w:t xml:space="preserve">- </w:t>
      </w:r>
      <w:r w:rsidRPr="00BE1686">
        <w:rPr>
          <w:rFonts w:ascii="Arial" w:hAnsi="Arial" w:cs="Arial"/>
          <w:i/>
        </w:rPr>
        <w:t xml:space="preserve">società in nome collettivo: il socio e il direttore tecnico; </w:t>
      </w:r>
    </w:p>
    <w:p w14:paraId="1624E0A5" w14:textId="77777777" w:rsidR="00E33CD0" w:rsidRPr="00BE1686" w:rsidRDefault="00E33CD0" w:rsidP="00E33CD0">
      <w:pPr>
        <w:pStyle w:val="Default"/>
        <w:spacing w:after="2"/>
        <w:jc w:val="both"/>
        <w:rPr>
          <w:rFonts w:ascii="Arial" w:hAnsi="Arial" w:cs="Arial"/>
        </w:rPr>
      </w:pPr>
      <w:r w:rsidRPr="00BE1686">
        <w:rPr>
          <w:rFonts w:ascii="Arial" w:hAnsi="Arial" w:cs="Arial"/>
          <w:i/>
        </w:rPr>
        <w:t xml:space="preserve">- società in accomandita semplice: i soci accomandatari e il direttore tecnico; </w:t>
      </w:r>
    </w:p>
    <w:p w14:paraId="1FCAD8F5" w14:textId="77777777" w:rsidR="00E33CD0" w:rsidRPr="00BE1686" w:rsidRDefault="00E33CD0" w:rsidP="00E33CD0">
      <w:pPr>
        <w:pStyle w:val="Default"/>
        <w:jc w:val="both"/>
        <w:rPr>
          <w:rFonts w:ascii="Arial" w:hAnsi="Arial" w:cs="Arial"/>
        </w:rPr>
      </w:pPr>
      <w:r w:rsidRPr="00BE1686">
        <w:rPr>
          <w:rFonts w:ascii="Arial" w:hAnsi="Arial" w:cs="Arial"/>
        </w:rPr>
        <w:t xml:space="preserve">- </w:t>
      </w:r>
      <w:r w:rsidRPr="00BE1686">
        <w:rPr>
          <w:rFonts w:ascii="Arial" w:hAnsi="Arial" w:cs="Arial"/>
          <w:i/>
          <w:iCs/>
        </w:rPr>
        <w:t>altro</w:t>
      </w:r>
      <w:r w:rsidRPr="00BE1686">
        <w:rPr>
          <w:rFonts w:ascii="Arial" w:hAnsi="Arial" w:cs="Arial"/>
          <w:i/>
        </w:rPr>
        <w:t xml:space="preserve"> tipo di società o consorzio: i membri del consiglio di amministrazione sui sia stata conferita la legale rappresentanza, ivi compresi institori e procuratori generali, i membri degli organi con poteri di direzione o di vigilanza ed i soggetti muniti di poteri di rappresentanza, di direzione o di controllo, il direttore tecnico ed il socio unico persona fisica, ovvero il socio di maggioranza in caso di società con un numero di soci pari o inferiore a quattro); </w:t>
      </w:r>
    </w:p>
    <w:p w14:paraId="43F1FFA0" w14:textId="77777777" w:rsidR="00E33CD0" w:rsidRPr="00BE1686" w:rsidRDefault="00E33CD0" w:rsidP="00E33CD0">
      <w:pPr>
        <w:pStyle w:val="Default"/>
        <w:jc w:val="both"/>
        <w:rPr>
          <w:rFonts w:ascii="Arial" w:hAnsi="Arial" w:cs="Arial"/>
        </w:rPr>
      </w:pPr>
    </w:p>
    <w:p w14:paraId="35E8880C" w14:textId="77777777" w:rsidR="00E33CD0" w:rsidRPr="00BE1686" w:rsidRDefault="00E33CD0" w:rsidP="00E33CD0">
      <w:pPr>
        <w:pStyle w:val="Default"/>
        <w:jc w:val="both"/>
        <w:rPr>
          <w:rFonts w:ascii="Arial" w:hAnsi="Arial" w:cs="Arial"/>
        </w:rPr>
      </w:pPr>
      <w:r w:rsidRPr="00BE1686">
        <w:rPr>
          <w:rFonts w:ascii="Arial" w:hAnsi="Arial" w:cs="Arial"/>
          <w:bCs/>
          <w:lang w:eastAsia="en-US"/>
        </w:rPr>
        <w:lastRenderedPageBreak/>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ai fini del comma 1, dell’art. 80 del D. Lgs. n. 50/2016 il sottoscritto ed i soggetti di cui al comma 3, dell’art. 80 del richiamato decreto, attualmente in carica, NON HANNO riportato condanne penali; </w:t>
      </w:r>
    </w:p>
    <w:p w14:paraId="34B815EB" w14:textId="77777777" w:rsidR="00E33CD0" w:rsidRPr="00BE1686" w:rsidRDefault="00E33CD0" w:rsidP="00E33CD0">
      <w:pPr>
        <w:pStyle w:val="Default"/>
        <w:rPr>
          <w:rFonts w:ascii="Arial" w:hAnsi="Arial" w:cs="Arial"/>
        </w:rPr>
      </w:pPr>
    </w:p>
    <w:p w14:paraId="152D9EE2" w14:textId="77777777" w:rsidR="00E33CD0" w:rsidRPr="00BE1686" w:rsidRDefault="00E33CD0" w:rsidP="00E33CD0">
      <w:pPr>
        <w:pStyle w:val="Default"/>
        <w:jc w:val="center"/>
        <w:rPr>
          <w:rFonts w:ascii="Arial" w:hAnsi="Arial" w:cs="Arial"/>
        </w:rPr>
      </w:pPr>
      <w:r w:rsidRPr="00BE1686">
        <w:rPr>
          <w:rFonts w:ascii="Arial" w:hAnsi="Arial" w:cs="Arial"/>
          <w:i/>
        </w:rPr>
        <w:t xml:space="preserve">in alternativa </w:t>
      </w:r>
      <w:r w:rsidRPr="00BE1686">
        <w:rPr>
          <w:rFonts w:ascii="Arial" w:eastAsia="Segoe UI" w:hAnsi="Arial" w:cs="Arial"/>
          <w:bCs/>
          <w:lang w:eastAsia="en-US"/>
        </w:rPr>
        <w:t xml:space="preserve"> </w:t>
      </w:r>
    </w:p>
    <w:p w14:paraId="1234F4A9" w14:textId="77777777" w:rsidR="00E33CD0" w:rsidRPr="00BE1686" w:rsidRDefault="00E33CD0" w:rsidP="00E33CD0">
      <w:pPr>
        <w:pStyle w:val="Default"/>
        <w:rPr>
          <w:rFonts w:ascii="Arial" w:hAnsi="Arial" w:cs="Arial"/>
          <w:i/>
        </w:rPr>
      </w:pPr>
    </w:p>
    <w:p w14:paraId="149A9F7C" w14:textId="77777777" w:rsidR="00E33CD0" w:rsidRPr="00BE1686" w:rsidRDefault="00E33CD0" w:rsidP="00E33CD0">
      <w:pPr>
        <w:pStyle w:val="Default"/>
        <w:jc w:val="both"/>
        <w:rPr>
          <w:rFonts w:ascii="Arial" w:hAnsi="Arial" w:cs="Arial"/>
        </w:rPr>
      </w:pPr>
      <w:r w:rsidRPr="00BE1686">
        <w:rPr>
          <w:rFonts w:ascii="Arial" w:hAnsi="Arial" w:cs="Arial"/>
          <w:bCs/>
          <w:lang w:eastAsia="en-US"/>
        </w:rPr>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ai fini del comma 1, dell’art. 80 del D. Lgs. n. 50/2016 il sottoscritto ed i soggetti di cui al comma 3, dell’art. 80, del richiamato </w:t>
      </w:r>
      <w:proofErr w:type="gramStart"/>
      <w:r w:rsidRPr="00BE1686">
        <w:rPr>
          <w:rFonts w:ascii="Arial" w:hAnsi="Arial" w:cs="Arial"/>
        </w:rPr>
        <w:t>D.Lgs</w:t>
      </w:r>
      <w:proofErr w:type="gramEnd"/>
      <w:r w:rsidRPr="00BE1686">
        <w:rPr>
          <w:rFonts w:ascii="Arial" w:hAnsi="Arial" w:cs="Arial"/>
        </w:rPr>
        <w:t xml:space="preserve">., attualmente in carica, HANNO riportato le seguenti condanne penali; </w:t>
      </w:r>
    </w:p>
    <w:p w14:paraId="0AE51258" w14:textId="77777777" w:rsidR="00E33CD0" w:rsidRPr="00BE1686" w:rsidRDefault="00E33CD0" w:rsidP="00E33CD0">
      <w:pPr>
        <w:pStyle w:val="Default"/>
        <w:rPr>
          <w:rFonts w:ascii="Arial" w:hAnsi="Arial" w:cs="Arial"/>
        </w:rPr>
      </w:pPr>
    </w:p>
    <w:p w14:paraId="10FD7996" w14:textId="77777777" w:rsidR="00E33CD0" w:rsidRPr="00BE1686" w:rsidRDefault="00E33CD0" w:rsidP="00E33CD0">
      <w:pPr>
        <w:pStyle w:val="Default"/>
        <w:rPr>
          <w:rFonts w:ascii="Arial" w:hAnsi="Arial" w:cs="Arial"/>
        </w:rPr>
      </w:pPr>
      <w:r w:rsidRPr="00BE1686">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72E2B22" w14:textId="77777777" w:rsidR="00E33CD0" w:rsidRPr="00BE1686" w:rsidRDefault="00E33CD0" w:rsidP="00E33CD0">
      <w:pPr>
        <w:pStyle w:val="Default"/>
        <w:jc w:val="both"/>
        <w:rPr>
          <w:rFonts w:ascii="Arial" w:hAnsi="Arial" w:cs="Arial"/>
        </w:rPr>
      </w:pPr>
      <w:r w:rsidRPr="00BE1686">
        <w:rPr>
          <w:rFonts w:ascii="Arial" w:hAnsi="Arial" w:cs="Arial"/>
          <w:i/>
        </w:rPr>
        <w:t xml:space="preserve">(contrassegnare l’ipotesi che interessa tenendo presente che tale dichiarazione riguarda: </w:t>
      </w:r>
    </w:p>
    <w:p w14:paraId="7139A7AB" w14:textId="77777777" w:rsidR="00E33CD0" w:rsidRPr="00BE1686" w:rsidRDefault="00E33CD0" w:rsidP="00E33CD0">
      <w:pPr>
        <w:pStyle w:val="Default"/>
        <w:spacing w:after="5"/>
        <w:jc w:val="both"/>
        <w:rPr>
          <w:rFonts w:ascii="Arial" w:hAnsi="Arial" w:cs="Arial"/>
        </w:rPr>
      </w:pPr>
      <w:r w:rsidRPr="00BE1686">
        <w:rPr>
          <w:rFonts w:ascii="Arial" w:hAnsi="Arial" w:cs="Arial"/>
        </w:rPr>
        <w:t xml:space="preserve">- </w:t>
      </w:r>
      <w:r w:rsidRPr="00BE1686">
        <w:rPr>
          <w:rFonts w:ascii="Arial" w:hAnsi="Arial" w:cs="Arial"/>
          <w:i/>
        </w:rPr>
        <w:t xml:space="preserve">impresa individuale: il titolare e il direttore tecnico; </w:t>
      </w:r>
    </w:p>
    <w:p w14:paraId="4BE22FAD" w14:textId="77777777" w:rsidR="00E33CD0" w:rsidRPr="00BE1686" w:rsidRDefault="00E33CD0" w:rsidP="00E33CD0">
      <w:pPr>
        <w:pStyle w:val="Default"/>
        <w:spacing w:after="5"/>
        <w:jc w:val="both"/>
        <w:rPr>
          <w:rFonts w:ascii="Arial" w:hAnsi="Arial" w:cs="Arial"/>
        </w:rPr>
      </w:pPr>
      <w:r w:rsidRPr="00BE1686">
        <w:rPr>
          <w:rFonts w:ascii="Arial" w:hAnsi="Arial" w:cs="Arial"/>
        </w:rPr>
        <w:t xml:space="preserve">- </w:t>
      </w:r>
      <w:r w:rsidRPr="00BE1686">
        <w:rPr>
          <w:rFonts w:ascii="Arial" w:hAnsi="Arial" w:cs="Arial"/>
          <w:i/>
        </w:rPr>
        <w:t xml:space="preserve">società in nome collettivo: il socio e il direttore tecnico; </w:t>
      </w:r>
    </w:p>
    <w:p w14:paraId="3F4BD0B2" w14:textId="77777777" w:rsidR="00E33CD0" w:rsidRPr="00BE1686" w:rsidRDefault="00E33CD0" w:rsidP="00E33CD0">
      <w:pPr>
        <w:pStyle w:val="Default"/>
        <w:spacing w:after="5"/>
        <w:jc w:val="both"/>
        <w:rPr>
          <w:rFonts w:ascii="Arial" w:hAnsi="Arial" w:cs="Arial"/>
        </w:rPr>
      </w:pPr>
      <w:r w:rsidRPr="00BE1686">
        <w:rPr>
          <w:rFonts w:ascii="Arial" w:hAnsi="Arial" w:cs="Arial"/>
        </w:rPr>
        <w:t xml:space="preserve">- </w:t>
      </w:r>
      <w:r w:rsidRPr="00BE1686">
        <w:rPr>
          <w:rFonts w:ascii="Arial" w:hAnsi="Arial" w:cs="Arial"/>
          <w:i/>
        </w:rPr>
        <w:t xml:space="preserve">società in accomandita semplice: i soci accomandatari e il direttore tecnico; </w:t>
      </w:r>
    </w:p>
    <w:p w14:paraId="5A921621" w14:textId="77777777" w:rsidR="00E33CD0" w:rsidRPr="00BE1686" w:rsidRDefault="00E33CD0" w:rsidP="00E33CD0">
      <w:pPr>
        <w:pStyle w:val="Default"/>
        <w:jc w:val="both"/>
        <w:rPr>
          <w:rFonts w:ascii="Arial" w:hAnsi="Arial" w:cs="Arial"/>
        </w:rPr>
      </w:pPr>
      <w:r w:rsidRPr="00BE1686">
        <w:rPr>
          <w:rFonts w:ascii="Arial" w:hAnsi="Arial" w:cs="Arial"/>
        </w:rPr>
        <w:t xml:space="preserve">- </w:t>
      </w:r>
      <w:r w:rsidRPr="00BE1686">
        <w:rPr>
          <w:rFonts w:ascii="Arial" w:hAnsi="Arial" w:cs="Arial"/>
          <w:i/>
        </w:rPr>
        <w:t xml:space="preserve">altro tipo di società o consorzio: i membri del consiglio di amministrazione sui sia stata conferita la legale rappresentanza, ivi compresi institori e procuratori generali, i membri degli organi con poteri di direzione o di vigilanza ed i soggetti muniti di poteri di rappresentanza, di direzione o di controllo, il direttore tecnico ed il socio unico persona fisica, ovvero il socio di maggioranza in caso di società con un numero di soci pari o inferiore a quattro; </w:t>
      </w:r>
    </w:p>
    <w:p w14:paraId="3167C52F" w14:textId="77777777" w:rsidR="00E33CD0" w:rsidRPr="00BE1686" w:rsidRDefault="00E33CD0" w:rsidP="00E33CD0">
      <w:pPr>
        <w:jc w:val="both"/>
        <w:rPr>
          <w:rFonts w:cs="Arial"/>
        </w:rPr>
      </w:pPr>
      <w:r w:rsidRPr="00BE1686">
        <w:rPr>
          <w:rFonts w:cs="Arial"/>
          <w:i/>
          <w:szCs w:val="24"/>
        </w:rPr>
        <w:t xml:space="preserve">e che debbono essere indicate tutte le condanne penali riportate ivi comprese quelle per le quali si sia beneficiato della non menzione, ad eccezione delle condanne per reati depenalizzati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 </w:t>
      </w:r>
    </w:p>
    <w:p w14:paraId="750463B4" w14:textId="77777777" w:rsidR="00E33CD0" w:rsidRPr="00BE1686" w:rsidRDefault="00E33CD0" w:rsidP="00E33CD0">
      <w:pPr>
        <w:pStyle w:val="Default"/>
        <w:jc w:val="both"/>
        <w:rPr>
          <w:rFonts w:ascii="Arial" w:hAnsi="Arial" w:cs="Arial"/>
        </w:rPr>
      </w:pPr>
    </w:p>
    <w:p w14:paraId="4471E31B" w14:textId="77777777" w:rsidR="00E33CD0" w:rsidRPr="00BE1686" w:rsidRDefault="00E33CD0" w:rsidP="00E33CD0">
      <w:pPr>
        <w:pStyle w:val="Default"/>
        <w:jc w:val="both"/>
        <w:rPr>
          <w:rFonts w:ascii="Arial" w:hAnsi="Arial" w:cs="Arial"/>
        </w:rPr>
      </w:pPr>
      <w:r w:rsidRPr="00BE1686">
        <w:rPr>
          <w:rFonts w:ascii="Arial" w:hAnsi="Arial" w:cs="Arial"/>
          <w:bCs/>
          <w:lang w:eastAsia="en-US"/>
        </w:rPr>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nell’anno antecedente la data di pubblicazione dell’avviso di manifestazione di interesse è/sono cessato/i dalla carica il/i signor/signori: </w:t>
      </w:r>
    </w:p>
    <w:p w14:paraId="6022603E" w14:textId="77777777" w:rsidR="00E33CD0" w:rsidRPr="00BE1686" w:rsidRDefault="00E33CD0" w:rsidP="00E33CD0">
      <w:pPr>
        <w:rPr>
          <w:rFonts w:cs="Arial"/>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59"/>
        <w:gridCol w:w="3260"/>
        <w:gridCol w:w="3390"/>
      </w:tblGrid>
      <w:tr w:rsidR="00E33CD0" w:rsidRPr="00BE1686" w14:paraId="25911DEF" w14:textId="77777777" w:rsidTr="004219FE">
        <w:tc>
          <w:tcPr>
            <w:tcW w:w="3259" w:type="dxa"/>
            <w:tcBorders>
              <w:top w:val="single" w:sz="1" w:space="0" w:color="000000"/>
              <w:left w:val="single" w:sz="1" w:space="0" w:color="000000"/>
              <w:bottom w:val="single" w:sz="1" w:space="0" w:color="000000"/>
            </w:tcBorders>
            <w:shd w:val="clear" w:color="auto" w:fill="auto"/>
          </w:tcPr>
          <w:p w14:paraId="21D317C5" w14:textId="77777777" w:rsidR="00E33CD0" w:rsidRPr="00BE1686" w:rsidRDefault="00E33CD0" w:rsidP="004219FE">
            <w:pPr>
              <w:pStyle w:val="Contenutotabella"/>
              <w:rPr>
                <w:rFonts w:ascii="Arial" w:hAnsi="Arial" w:cs="Arial"/>
              </w:rPr>
            </w:pPr>
            <w:r w:rsidRPr="00BE1686">
              <w:rPr>
                <w:rFonts w:ascii="Arial" w:hAnsi="Arial" w:cs="Arial"/>
                <w:sz w:val="24"/>
                <w:szCs w:val="24"/>
              </w:rPr>
              <w:t>Cognome e nome</w:t>
            </w:r>
          </w:p>
        </w:tc>
        <w:tc>
          <w:tcPr>
            <w:tcW w:w="3260" w:type="dxa"/>
            <w:tcBorders>
              <w:top w:val="single" w:sz="1" w:space="0" w:color="000000"/>
              <w:left w:val="single" w:sz="1" w:space="0" w:color="000000"/>
              <w:bottom w:val="single" w:sz="1" w:space="0" w:color="000000"/>
            </w:tcBorders>
            <w:shd w:val="clear" w:color="auto" w:fill="auto"/>
          </w:tcPr>
          <w:p w14:paraId="3A43B3F6" w14:textId="77777777" w:rsidR="00E33CD0" w:rsidRPr="00BE1686" w:rsidRDefault="00E33CD0" w:rsidP="004219FE">
            <w:pPr>
              <w:pStyle w:val="Contenutotabella"/>
              <w:rPr>
                <w:rFonts w:ascii="Arial" w:hAnsi="Arial" w:cs="Arial"/>
              </w:rPr>
            </w:pPr>
            <w:r w:rsidRPr="00BE1686">
              <w:rPr>
                <w:rFonts w:ascii="Arial" w:hAnsi="Arial" w:cs="Arial"/>
                <w:sz w:val="24"/>
                <w:szCs w:val="24"/>
              </w:rPr>
              <w:t>Luogo e data nascita</w:t>
            </w:r>
          </w:p>
        </w:tc>
        <w:tc>
          <w:tcPr>
            <w:tcW w:w="3390" w:type="dxa"/>
            <w:tcBorders>
              <w:top w:val="single" w:sz="1" w:space="0" w:color="000000"/>
              <w:left w:val="single" w:sz="1" w:space="0" w:color="000000"/>
              <w:bottom w:val="single" w:sz="1" w:space="0" w:color="000000"/>
              <w:right w:val="single" w:sz="1" w:space="0" w:color="000000"/>
            </w:tcBorders>
            <w:shd w:val="clear" w:color="auto" w:fill="auto"/>
          </w:tcPr>
          <w:p w14:paraId="525BC493" w14:textId="77777777" w:rsidR="00E33CD0" w:rsidRPr="00BE1686" w:rsidRDefault="00E33CD0" w:rsidP="004219FE">
            <w:pPr>
              <w:pStyle w:val="Contenutotabella"/>
              <w:rPr>
                <w:rFonts w:ascii="Arial" w:hAnsi="Arial" w:cs="Arial"/>
              </w:rPr>
            </w:pPr>
            <w:r w:rsidRPr="00BE1686">
              <w:rPr>
                <w:rFonts w:ascii="Arial" w:hAnsi="Arial" w:cs="Arial"/>
                <w:sz w:val="24"/>
                <w:szCs w:val="24"/>
              </w:rPr>
              <w:t>Carica ricoperta, data cessazione</w:t>
            </w:r>
          </w:p>
        </w:tc>
      </w:tr>
      <w:tr w:rsidR="00E33CD0" w:rsidRPr="00BE1686" w14:paraId="42F42F1E" w14:textId="77777777" w:rsidTr="004219FE">
        <w:tc>
          <w:tcPr>
            <w:tcW w:w="3259" w:type="dxa"/>
            <w:tcBorders>
              <w:left w:val="single" w:sz="1" w:space="0" w:color="000000"/>
              <w:bottom w:val="single" w:sz="1" w:space="0" w:color="000000"/>
            </w:tcBorders>
            <w:shd w:val="clear" w:color="auto" w:fill="auto"/>
          </w:tcPr>
          <w:p w14:paraId="4B362E31" w14:textId="77777777" w:rsidR="00E33CD0" w:rsidRPr="00BE1686" w:rsidRDefault="00E33CD0" w:rsidP="004219FE">
            <w:pPr>
              <w:pStyle w:val="Contenutotabella"/>
              <w:snapToGrid w:val="0"/>
              <w:rPr>
                <w:rFonts w:ascii="Arial" w:hAnsi="Arial" w:cs="Arial"/>
                <w:sz w:val="24"/>
                <w:szCs w:val="24"/>
              </w:rPr>
            </w:pPr>
          </w:p>
        </w:tc>
        <w:tc>
          <w:tcPr>
            <w:tcW w:w="3260" w:type="dxa"/>
            <w:tcBorders>
              <w:left w:val="single" w:sz="1" w:space="0" w:color="000000"/>
              <w:bottom w:val="single" w:sz="1" w:space="0" w:color="000000"/>
            </w:tcBorders>
            <w:shd w:val="clear" w:color="auto" w:fill="auto"/>
          </w:tcPr>
          <w:p w14:paraId="7896FBDE" w14:textId="77777777" w:rsidR="00E33CD0" w:rsidRPr="00BE1686" w:rsidRDefault="00E33CD0" w:rsidP="004219FE">
            <w:pPr>
              <w:pStyle w:val="Contenutotabella"/>
              <w:snapToGrid w:val="0"/>
              <w:rPr>
                <w:rFonts w:ascii="Arial" w:hAnsi="Arial" w:cs="Arial"/>
                <w:sz w:val="24"/>
                <w:szCs w:val="24"/>
              </w:rPr>
            </w:pPr>
          </w:p>
        </w:tc>
        <w:tc>
          <w:tcPr>
            <w:tcW w:w="3390" w:type="dxa"/>
            <w:tcBorders>
              <w:left w:val="single" w:sz="1" w:space="0" w:color="000000"/>
              <w:bottom w:val="single" w:sz="1" w:space="0" w:color="000000"/>
              <w:right w:val="single" w:sz="1" w:space="0" w:color="000000"/>
            </w:tcBorders>
            <w:shd w:val="clear" w:color="auto" w:fill="auto"/>
          </w:tcPr>
          <w:p w14:paraId="53496D55" w14:textId="77777777" w:rsidR="00E33CD0" w:rsidRPr="00BE1686" w:rsidRDefault="00E33CD0" w:rsidP="004219FE">
            <w:pPr>
              <w:pStyle w:val="Contenutotabella"/>
              <w:snapToGrid w:val="0"/>
              <w:rPr>
                <w:rFonts w:ascii="Arial" w:hAnsi="Arial" w:cs="Arial"/>
                <w:sz w:val="24"/>
                <w:szCs w:val="24"/>
              </w:rPr>
            </w:pPr>
          </w:p>
        </w:tc>
      </w:tr>
      <w:tr w:rsidR="00E33CD0" w:rsidRPr="00BE1686" w14:paraId="66DB90F6" w14:textId="77777777" w:rsidTr="004219FE">
        <w:tc>
          <w:tcPr>
            <w:tcW w:w="3259" w:type="dxa"/>
            <w:tcBorders>
              <w:left w:val="single" w:sz="1" w:space="0" w:color="000000"/>
              <w:bottom w:val="single" w:sz="1" w:space="0" w:color="000000"/>
            </w:tcBorders>
            <w:shd w:val="clear" w:color="auto" w:fill="auto"/>
          </w:tcPr>
          <w:p w14:paraId="2CC0788D" w14:textId="77777777" w:rsidR="00E33CD0" w:rsidRPr="00BE1686" w:rsidRDefault="00E33CD0" w:rsidP="004219FE">
            <w:pPr>
              <w:pStyle w:val="Contenutotabella"/>
              <w:snapToGrid w:val="0"/>
              <w:rPr>
                <w:rFonts w:ascii="Arial" w:hAnsi="Arial" w:cs="Arial"/>
                <w:sz w:val="24"/>
                <w:szCs w:val="24"/>
              </w:rPr>
            </w:pPr>
          </w:p>
        </w:tc>
        <w:tc>
          <w:tcPr>
            <w:tcW w:w="3260" w:type="dxa"/>
            <w:tcBorders>
              <w:left w:val="single" w:sz="1" w:space="0" w:color="000000"/>
              <w:bottom w:val="single" w:sz="1" w:space="0" w:color="000000"/>
            </w:tcBorders>
            <w:shd w:val="clear" w:color="auto" w:fill="auto"/>
          </w:tcPr>
          <w:p w14:paraId="6EDD8D37" w14:textId="77777777" w:rsidR="00E33CD0" w:rsidRPr="00BE1686" w:rsidRDefault="00E33CD0" w:rsidP="004219FE">
            <w:pPr>
              <w:pStyle w:val="Contenutotabella"/>
              <w:snapToGrid w:val="0"/>
              <w:rPr>
                <w:rFonts w:ascii="Arial" w:hAnsi="Arial" w:cs="Arial"/>
                <w:sz w:val="24"/>
                <w:szCs w:val="24"/>
              </w:rPr>
            </w:pPr>
          </w:p>
        </w:tc>
        <w:tc>
          <w:tcPr>
            <w:tcW w:w="3390" w:type="dxa"/>
            <w:tcBorders>
              <w:left w:val="single" w:sz="1" w:space="0" w:color="000000"/>
              <w:bottom w:val="single" w:sz="1" w:space="0" w:color="000000"/>
              <w:right w:val="single" w:sz="1" w:space="0" w:color="000000"/>
            </w:tcBorders>
            <w:shd w:val="clear" w:color="auto" w:fill="auto"/>
          </w:tcPr>
          <w:p w14:paraId="447F6892" w14:textId="77777777" w:rsidR="00E33CD0" w:rsidRPr="00BE1686" w:rsidRDefault="00E33CD0" w:rsidP="004219FE">
            <w:pPr>
              <w:pStyle w:val="Contenutotabella"/>
              <w:snapToGrid w:val="0"/>
              <w:rPr>
                <w:rFonts w:ascii="Arial" w:hAnsi="Arial" w:cs="Arial"/>
                <w:sz w:val="24"/>
                <w:szCs w:val="24"/>
              </w:rPr>
            </w:pPr>
          </w:p>
        </w:tc>
      </w:tr>
      <w:tr w:rsidR="00E33CD0" w:rsidRPr="00BE1686" w14:paraId="2DF0D8C3" w14:textId="77777777" w:rsidTr="004219FE">
        <w:tc>
          <w:tcPr>
            <w:tcW w:w="3259" w:type="dxa"/>
            <w:tcBorders>
              <w:left w:val="single" w:sz="1" w:space="0" w:color="000000"/>
              <w:bottom w:val="single" w:sz="1" w:space="0" w:color="000000"/>
            </w:tcBorders>
            <w:shd w:val="clear" w:color="auto" w:fill="auto"/>
          </w:tcPr>
          <w:p w14:paraId="10552B1A" w14:textId="77777777" w:rsidR="00E33CD0" w:rsidRPr="00BE1686" w:rsidRDefault="00E33CD0" w:rsidP="004219FE">
            <w:pPr>
              <w:pStyle w:val="Contenutotabella"/>
              <w:snapToGrid w:val="0"/>
              <w:rPr>
                <w:rFonts w:ascii="Arial" w:hAnsi="Arial" w:cs="Arial"/>
                <w:sz w:val="24"/>
                <w:szCs w:val="24"/>
              </w:rPr>
            </w:pPr>
          </w:p>
        </w:tc>
        <w:tc>
          <w:tcPr>
            <w:tcW w:w="3260" w:type="dxa"/>
            <w:tcBorders>
              <w:left w:val="single" w:sz="1" w:space="0" w:color="000000"/>
              <w:bottom w:val="single" w:sz="1" w:space="0" w:color="000000"/>
            </w:tcBorders>
            <w:shd w:val="clear" w:color="auto" w:fill="auto"/>
          </w:tcPr>
          <w:p w14:paraId="2E632FFB" w14:textId="77777777" w:rsidR="00E33CD0" w:rsidRPr="00BE1686" w:rsidRDefault="00E33CD0" w:rsidP="004219FE">
            <w:pPr>
              <w:pStyle w:val="Contenutotabella"/>
              <w:snapToGrid w:val="0"/>
              <w:rPr>
                <w:rFonts w:ascii="Arial" w:hAnsi="Arial" w:cs="Arial"/>
                <w:sz w:val="24"/>
                <w:szCs w:val="24"/>
              </w:rPr>
            </w:pPr>
          </w:p>
        </w:tc>
        <w:tc>
          <w:tcPr>
            <w:tcW w:w="3390" w:type="dxa"/>
            <w:tcBorders>
              <w:left w:val="single" w:sz="1" w:space="0" w:color="000000"/>
              <w:bottom w:val="single" w:sz="1" w:space="0" w:color="000000"/>
              <w:right w:val="single" w:sz="1" w:space="0" w:color="000000"/>
            </w:tcBorders>
            <w:shd w:val="clear" w:color="auto" w:fill="auto"/>
          </w:tcPr>
          <w:p w14:paraId="2E34781E" w14:textId="77777777" w:rsidR="00E33CD0" w:rsidRPr="00BE1686" w:rsidRDefault="00E33CD0" w:rsidP="004219FE">
            <w:pPr>
              <w:pStyle w:val="Contenutotabella"/>
              <w:snapToGrid w:val="0"/>
              <w:rPr>
                <w:rFonts w:ascii="Arial" w:hAnsi="Arial" w:cs="Arial"/>
                <w:sz w:val="24"/>
                <w:szCs w:val="24"/>
              </w:rPr>
            </w:pPr>
          </w:p>
        </w:tc>
      </w:tr>
    </w:tbl>
    <w:p w14:paraId="0BB87DB8" w14:textId="77777777" w:rsidR="00E33CD0" w:rsidRPr="00BE1686" w:rsidRDefault="00E33CD0" w:rsidP="00E33CD0">
      <w:pPr>
        <w:pStyle w:val="Default"/>
        <w:rPr>
          <w:rFonts w:ascii="Arial" w:hAnsi="Arial" w:cs="Arial"/>
        </w:rPr>
      </w:pPr>
    </w:p>
    <w:p w14:paraId="3FBBBD42" w14:textId="77777777" w:rsidR="00E33CD0" w:rsidRPr="00BE1686" w:rsidRDefault="00E33CD0" w:rsidP="00E33CD0">
      <w:pPr>
        <w:pStyle w:val="Default"/>
        <w:jc w:val="both"/>
        <w:rPr>
          <w:rFonts w:ascii="Arial" w:hAnsi="Arial" w:cs="Arial"/>
        </w:rPr>
      </w:pPr>
      <w:r w:rsidRPr="00BE1686">
        <w:rPr>
          <w:rFonts w:ascii="Arial" w:hAnsi="Arial" w:cs="Arial"/>
          <w:i/>
        </w:rPr>
        <w:t xml:space="preserve">e che nei suoi/loro confronti NON sono state emesse sentenze di condanna passata in giudicato, o emesso decreto penale di condanna divenuto irrevocabile, oppure sentenze di applicazione della </w:t>
      </w:r>
      <w:r w:rsidRPr="00BE1686">
        <w:rPr>
          <w:rFonts w:ascii="Arial" w:hAnsi="Arial" w:cs="Arial"/>
        </w:rPr>
        <w:t xml:space="preserve">pena su richiesta, ai sensi dell’art. 444 del Codice di procedura penale per i reati di cui al comma 1, dell’art. 80 del D.Lgs. 50/2016 </w:t>
      </w:r>
    </w:p>
    <w:p w14:paraId="20585669" w14:textId="77777777" w:rsidR="00E33CD0" w:rsidRPr="00BE1686" w:rsidRDefault="00E33CD0" w:rsidP="00E33CD0">
      <w:pPr>
        <w:pStyle w:val="Default"/>
        <w:rPr>
          <w:rFonts w:ascii="Arial" w:hAnsi="Arial" w:cs="Arial"/>
        </w:rPr>
      </w:pPr>
    </w:p>
    <w:p w14:paraId="77F7ADEB" w14:textId="77777777" w:rsidR="00E33CD0" w:rsidRPr="00BE1686" w:rsidRDefault="00E33CD0" w:rsidP="00E33CD0">
      <w:pPr>
        <w:pStyle w:val="Default"/>
        <w:jc w:val="center"/>
        <w:rPr>
          <w:rFonts w:ascii="Arial" w:hAnsi="Arial" w:cs="Arial"/>
        </w:rPr>
      </w:pPr>
      <w:r w:rsidRPr="00BE1686">
        <w:rPr>
          <w:rFonts w:ascii="Arial" w:hAnsi="Arial" w:cs="Arial"/>
          <w:i/>
        </w:rPr>
        <w:t xml:space="preserve">in alternativa </w:t>
      </w:r>
    </w:p>
    <w:p w14:paraId="73D7FDEA" w14:textId="77777777" w:rsidR="00E33CD0" w:rsidRPr="00BE1686" w:rsidRDefault="00E33CD0" w:rsidP="00E33CD0">
      <w:pPr>
        <w:pStyle w:val="Default"/>
        <w:rPr>
          <w:rFonts w:ascii="Arial" w:hAnsi="Arial" w:cs="Arial"/>
        </w:rPr>
      </w:pPr>
    </w:p>
    <w:p w14:paraId="4034E96D" w14:textId="77777777" w:rsidR="00E33CD0" w:rsidRPr="00BE1686" w:rsidRDefault="00E33CD0" w:rsidP="00E33CD0">
      <w:pPr>
        <w:pStyle w:val="Default"/>
        <w:jc w:val="both"/>
        <w:rPr>
          <w:rFonts w:ascii="Arial" w:hAnsi="Arial" w:cs="Arial"/>
        </w:rPr>
      </w:pPr>
      <w:r w:rsidRPr="00BE1686">
        <w:rPr>
          <w:rFonts w:ascii="Arial" w:hAnsi="Arial" w:cs="Arial"/>
          <w:bCs/>
          <w:lang w:eastAsia="en-US"/>
        </w:rPr>
        <w:lastRenderedPageBreak/>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nell’anno antecedente la data di pubblicazione dell’avviso di manifestazione di interesse è/sono cessato/i dalla carica il/i signor/signori: </w:t>
      </w:r>
    </w:p>
    <w:p w14:paraId="48EBD855" w14:textId="77777777" w:rsidR="00E33CD0" w:rsidRPr="00BE1686" w:rsidRDefault="00E33CD0" w:rsidP="00E33CD0">
      <w:pPr>
        <w:rPr>
          <w:rFonts w:cs="Arial"/>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59"/>
        <w:gridCol w:w="3260"/>
        <w:gridCol w:w="3390"/>
      </w:tblGrid>
      <w:tr w:rsidR="00E33CD0" w:rsidRPr="00BE1686" w14:paraId="2A018D53" w14:textId="77777777" w:rsidTr="004219FE">
        <w:tc>
          <w:tcPr>
            <w:tcW w:w="3259" w:type="dxa"/>
            <w:tcBorders>
              <w:top w:val="single" w:sz="1" w:space="0" w:color="000000"/>
              <w:left w:val="single" w:sz="1" w:space="0" w:color="000000"/>
              <w:bottom w:val="single" w:sz="1" w:space="0" w:color="000000"/>
            </w:tcBorders>
            <w:shd w:val="clear" w:color="auto" w:fill="auto"/>
          </w:tcPr>
          <w:p w14:paraId="1AD717A3" w14:textId="77777777" w:rsidR="00E33CD0" w:rsidRPr="00BE1686" w:rsidRDefault="00E33CD0" w:rsidP="004219FE">
            <w:pPr>
              <w:pStyle w:val="Contenutotabella"/>
              <w:rPr>
                <w:rFonts w:ascii="Arial" w:hAnsi="Arial" w:cs="Arial"/>
              </w:rPr>
            </w:pPr>
            <w:r w:rsidRPr="00BE1686">
              <w:rPr>
                <w:rFonts w:ascii="Arial" w:hAnsi="Arial" w:cs="Arial"/>
                <w:sz w:val="24"/>
                <w:szCs w:val="24"/>
              </w:rPr>
              <w:t>Cognome e nome</w:t>
            </w:r>
          </w:p>
        </w:tc>
        <w:tc>
          <w:tcPr>
            <w:tcW w:w="3260" w:type="dxa"/>
            <w:tcBorders>
              <w:top w:val="single" w:sz="1" w:space="0" w:color="000000"/>
              <w:left w:val="single" w:sz="1" w:space="0" w:color="000000"/>
              <w:bottom w:val="single" w:sz="1" w:space="0" w:color="000000"/>
            </w:tcBorders>
            <w:shd w:val="clear" w:color="auto" w:fill="auto"/>
          </w:tcPr>
          <w:p w14:paraId="48B28B20" w14:textId="77777777" w:rsidR="00E33CD0" w:rsidRPr="00BE1686" w:rsidRDefault="00E33CD0" w:rsidP="004219FE">
            <w:pPr>
              <w:pStyle w:val="Contenutotabella"/>
              <w:rPr>
                <w:rFonts w:ascii="Arial" w:hAnsi="Arial" w:cs="Arial"/>
              </w:rPr>
            </w:pPr>
            <w:r w:rsidRPr="00BE1686">
              <w:rPr>
                <w:rFonts w:ascii="Arial" w:hAnsi="Arial" w:cs="Arial"/>
                <w:sz w:val="24"/>
                <w:szCs w:val="24"/>
              </w:rPr>
              <w:t>Luogo e data nascita</w:t>
            </w:r>
          </w:p>
        </w:tc>
        <w:tc>
          <w:tcPr>
            <w:tcW w:w="3390" w:type="dxa"/>
            <w:tcBorders>
              <w:top w:val="single" w:sz="1" w:space="0" w:color="000000"/>
              <w:left w:val="single" w:sz="1" w:space="0" w:color="000000"/>
              <w:bottom w:val="single" w:sz="1" w:space="0" w:color="000000"/>
              <w:right w:val="single" w:sz="1" w:space="0" w:color="000000"/>
            </w:tcBorders>
            <w:shd w:val="clear" w:color="auto" w:fill="auto"/>
          </w:tcPr>
          <w:p w14:paraId="04902C56" w14:textId="77777777" w:rsidR="00E33CD0" w:rsidRPr="00BE1686" w:rsidRDefault="00E33CD0" w:rsidP="004219FE">
            <w:pPr>
              <w:pStyle w:val="Contenutotabella"/>
              <w:rPr>
                <w:rFonts w:ascii="Arial" w:hAnsi="Arial" w:cs="Arial"/>
              </w:rPr>
            </w:pPr>
            <w:r w:rsidRPr="00BE1686">
              <w:rPr>
                <w:rFonts w:ascii="Arial" w:hAnsi="Arial" w:cs="Arial"/>
                <w:sz w:val="24"/>
                <w:szCs w:val="24"/>
              </w:rPr>
              <w:t>Carica ricoperta, data cessazione</w:t>
            </w:r>
          </w:p>
        </w:tc>
      </w:tr>
      <w:tr w:rsidR="00E33CD0" w:rsidRPr="00BE1686" w14:paraId="23688C5A" w14:textId="77777777" w:rsidTr="004219FE">
        <w:tc>
          <w:tcPr>
            <w:tcW w:w="3259" w:type="dxa"/>
            <w:tcBorders>
              <w:left w:val="single" w:sz="1" w:space="0" w:color="000000"/>
              <w:bottom w:val="single" w:sz="1" w:space="0" w:color="000000"/>
            </w:tcBorders>
            <w:shd w:val="clear" w:color="auto" w:fill="auto"/>
          </w:tcPr>
          <w:p w14:paraId="189777D4" w14:textId="77777777" w:rsidR="00E33CD0" w:rsidRPr="00BE1686" w:rsidRDefault="00E33CD0" w:rsidP="004219FE">
            <w:pPr>
              <w:pStyle w:val="Contenutotabella"/>
              <w:snapToGrid w:val="0"/>
              <w:rPr>
                <w:rFonts w:ascii="Arial" w:hAnsi="Arial" w:cs="Arial"/>
                <w:sz w:val="24"/>
                <w:szCs w:val="24"/>
              </w:rPr>
            </w:pPr>
          </w:p>
        </w:tc>
        <w:tc>
          <w:tcPr>
            <w:tcW w:w="3260" w:type="dxa"/>
            <w:tcBorders>
              <w:left w:val="single" w:sz="1" w:space="0" w:color="000000"/>
              <w:bottom w:val="single" w:sz="1" w:space="0" w:color="000000"/>
            </w:tcBorders>
            <w:shd w:val="clear" w:color="auto" w:fill="auto"/>
          </w:tcPr>
          <w:p w14:paraId="05DCCF38" w14:textId="77777777" w:rsidR="00E33CD0" w:rsidRPr="00BE1686" w:rsidRDefault="00E33CD0" w:rsidP="004219FE">
            <w:pPr>
              <w:pStyle w:val="Contenutotabella"/>
              <w:snapToGrid w:val="0"/>
              <w:rPr>
                <w:rFonts w:ascii="Arial" w:hAnsi="Arial" w:cs="Arial"/>
                <w:sz w:val="24"/>
                <w:szCs w:val="24"/>
              </w:rPr>
            </w:pPr>
          </w:p>
        </w:tc>
        <w:tc>
          <w:tcPr>
            <w:tcW w:w="3390" w:type="dxa"/>
            <w:tcBorders>
              <w:left w:val="single" w:sz="1" w:space="0" w:color="000000"/>
              <w:bottom w:val="single" w:sz="1" w:space="0" w:color="000000"/>
              <w:right w:val="single" w:sz="1" w:space="0" w:color="000000"/>
            </w:tcBorders>
            <w:shd w:val="clear" w:color="auto" w:fill="auto"/>
          </w:tcPr>
          <w:p w14:paraId="03064A99" w14:textId="77777777" w:rsidR="00E33CD0" w:rsidRPr="00BE1686" w:rsidRDefault="00E33CD0" w:rsidP="004219FE">
            <w:pPr>
              <w:pStyle w:val="Contenutotabella"/>
              <w:snapToGrid w:val="0"/>
              <w:rPr>
                <w:rFonts w:ascii="Arial" w:hAnsi="Arial" w:cs="Arial"/>
                <w:sz w:val="24"/>
                <w:szCs w:val="24"/>
              </w:rPr>
            </w:pPr>
          </w:p>
        </w:tc>
      </w:tr>
      <w:tr w:rsidR="00E33CD0" w:rsidRPr="00BE1686" w14:paraId="5B1BA522" w14:textId="77777777" w:rsidTr="004219FE">
        <w:tc>
          <w:tcPr>
            <w:tcW w:w="3259" w:type="dxa"/>
            <w:tcBorders>
              <w:left w:val="single" w:sz="1" w:space="0" w:color="000000"/>
              <w:bottom w:val="single" w:sz="1" w:space="0" w:color="000000"/>
            </w:tcBorders>
            <w:shd w:val="clear" w:color="auto" w:fill="auto"/>
          </w:tcPr>
          <w:p w14:paraId="7CDD1815" w14:textId="77777777" w:rsidR="00E33CD0" w:rsidRPr="00BE1686" w:rsidRDefault="00E33CD0" w:rsidP="004219FE">
            <w:pPr>
              <w:pStyle w:val="Contenutotabella"/>
              <w:snapToGrid w:val="0"/>
              <w:rPr>
                <w:rFonts w:ascii="Arial" w:hAnsi="Arial" w:cs="Arial"/>
                <w:sz w:val="24"/>
                <w:szCs w:val="24"/>
              </w:rPr>
            </w:pPr>
          </w:p>
        </w:tc>
        <w:tc>
          <w:tcPr>
            <w:tcW w:w="3260" w:type="dxa"/>
            <w:tcBorders>
              <w:left w:val="single" w:sz="1" w:space="0" w:color="000000"/>
              <w:bottom w:val="single" w:sz="1" w:space="0" w:color="000000"/>
            </w:tcBorders>
            <w:shd w:val="clear" w:color="auto" w:fill="auto"/>
          </w:tcPr>
          <w:p w14:paraId="48F1E819" w14:textId="77777777" w:rsidR="00E33CD0" w:rsidRPr="00BE1686" w:rsidRDefault="00E33CD0" w:rsidP="004219FE">
            <w:pPr>
              <w:pStyle w:val="Contenutotabella"/>
              <w:snapToGrid w:val="0"/>
              <w:rPr>
                <w:rFonts w:ascii="Arial" w:hAnsi="Arial" w:cs="Arial"/>
                <w:sz w:val="24"/>
                <w:szCs w:val="24"/>
              </w:rPr>
            </w:pPr>
          </w:p>
        </w:tc>
        <w:tc>
          <w:tcPr>
            <w:tcW w:w="3390" w:type="dxa"/>
            <w:tcBorders>
              <w:left w:val="single" w:sz="1" w:space="0" w:color="000000"/>
              <w:bottom w:val="single" w:sz="1" w:space="0" w:color="000000"/>
              <w:right w:val="single" w:sz="1" w:space="0" w:color="000000"/>
            </w:tcBorders>
            <w:shd w:val="clear" w:color="auto" w:fill="auto"/>
          </w:tcPr>
          <w:p w14:paraId="0361D456" w14:textId="77777777" w:rsidR="00E33CD0" w:rsidRPr="00BE1686" w:rsidRDefault="00E33CD0" w:rsidP="004219FE">
            <w:pPr>
              <w:pStyle w:val="Contenutotabella"/>
              <w:snapToGrid w:val="0"/>
              <w:rPr>
                <w:rFonts w:ascii="Arial" w:hAnsi="Arial" w:cs="Arial"/>
                <w:sz w:val="24"/>
                <w:szCs w:val="24"/>
              </w:rPr>
            </w:pPr>
          </w:p>
        </w:tc>
      </w:tr>
      <w:tr w:rsidR="00E33CD0" w:rsidRPr="00BE1686" w14:paraId="29729735" w14:textId="77777777" w:rsidTr="004219FE">
        <w:tc>
          <w:tcPr>
            <w:tcW w:w="3259" w:type="dxa"/>
            <w:tcBorders>
              <w:left w:val="single" w:sz="1" w:space="0" w:color="000000"/>
              <w:bottom w:val="single" w:sz="1" w:space="0" w:color="000000"/>
            </w:tcBorders>
            <w:shd w:val="clear" w:color="auto" w:fill="auto"/>
          </w:tcPr>
          <w:p w14:paraId="4E9AE48A" w14:textId="77777777" w:rsidR="00E33CD0" w:rsidRPr="00BE1686" w:rsidRDefault="00E33CD0" w:rsidP="004219FE">
            <w:pPr>
              <w:pStyle w:val="Contenutotabella"/>
              <w:snapToGrid w:val="0"/>
              <w:rPr>
                <w:rFonts w:ascii="Arial" w:hAnsi="Arial" w:cs="Arial"/>
                <w:sz w:val="24"/>
                <w:szCs w:val="24"/>
              </w:rPr>
            </w:pPr>
          </w:p>
        </w:tc>
        <w:tc>
          <w:tcPr>
            <w:tcW w:w="3260" w:type="dxa"/>
            <w:tcBorders>
              <w:left w:val="single" w:sz="1" w:space="0" w:color="000000"/>
              <w:bottom w:val="single" w:sz="1" w:space="0" w:color="000000"/>
            </w:tcBorders>
            <w:shd w:val="clear" w:color="auto" w:fill="auto"/>
          </w:tcPr>
          <w:p w14:paraId="273E5E26" w14:textId="77777777" w:rsidR="00E33CD0" w:rsidRPr="00BE1686" w:rsidRDefault="00E33CD0" w:rsidP="004219FE">
            <w:pPr>
              <w:pStyle w:val="Contenutotabella"/>
              <w:snapToGrid w:val="0"/>
              <w:rPr>
                <w:rFonts w:ascii="Arial" w:hAnsi="Arial" w:cs="Arial"/>
                <w:sz w:val="24"/>
                <w:szCs w:val="24"/>
              </w:rPr>
            </w:pPr>
          </w:p>
        </w:tc>
        <w:tc>
          <w:tcPr>
            <w:tcW w:w="3390" w:type="dxa"/>
            <w:tcBorders>
              <w:left w:val="single" w:sz="1" w:space="0" w:color="000000"/>
              <w:bottom w:val="single" w:sz="1" w:space="0" w:color="000000"/>
              <w:right w:val="single" w:sz="1" w:space="0" w:color="000000"/>
            </w:tcBorders>
            <w:shd w:val="clear" w:color="auto" w:fill="auto"/>
          </w:tcPr>
          <w:p w14:paraId="1EAE8D61" w14:textId="77777777" w:rsidR="00E33CD0" w:rsidRPr="00BE1686" w:rsidRDefault="00E33CD0" w:rsidP="004219FE">
            <w:pPr>
              <w:pStyle w:val="Contenutotabella"/>
              <w:snapToGrid w:val="0"/>
              <w:rPr>
                <w:rFonts w:ascii="Arial" w:hAnsi="Arial" w:cs="Arial"/>
                <w:sz w:val="24"/>
                <w:szCs w:val="24"/>
              </w:rPr>
            </w:pPr>
          </w:p>
        </w:tc>
      </w:tr>
    </w:tbl>
    <w:p w14:paraId="2C1FA558" w14:textId="77777777" w:rsidR="00E33CD0" w:rsidRPr="00BE1686" w:rsidRDefault="00E33CD0" w:rsidP="00E33CD0">
      <w:pPr>
        <w:rPr>
          <w:rFonts w:cs="Arial"/>
          <w:szCs w:val="24"/>
        </w:rPr>
      </w:pPr>
    </w:p>
    <w:p w14:paraId="5516F9AF" w14:textId="77777777" w:rsidR="00E33CD0" w:rsidRPr="00BE1686" w:rsidRDefault="00E33CD0" w:rsidP="00E33CD0">
      <w:pPr>
        <w:pStyle w:val="Default"/>
        <w:jc w:val="both"/>
        <w:rPr>
          <w:rFonts w:ascii="Arial" w:hAnsi="Arial" w:cs="Arial"/>
        </w:rPr>
      </w:pPr>
      <w:r w:rsidRPr="00BE1686">
        <w:rPr>
          <w:rFonts w:ascii="Arial" w:hAnsi="Arial" w:cs="Arial"/>
          <w:i/>
        </w:rPr>
        <w:t xml:space="preserve">e che nei suoi/loro confronti SONO state emesse sentenze di condanna passata in giudicato, o emesso decreto penale di condanna divenuto irrevocabile, oppure sentenze di applicazione della </w:t>
      </w:r>
      <w:r w:rsidRPr="00BE1686">
        <w:rPr>
          <w:rFonts w:ascii="Arial" w:hAnsi="Arial" w:cs="Arial"/>
        </w:rPr>
        <w:t xml:space="preserve">pena su richiesta, ai sensi dell’art. 444 del Codice di procedura penale per i reati di cui al comma 1, dell’art. 80 del D. Lgs. 50/2016 e che vi è stata da parte dell’impresa completa ed effettiva dissociazione della condotta penalmente sanzionata; </w:t>
      </w:r>
    </w:p>
    <w:p w14:paraId="6D758ACF" w14:textId="77777777" w:rsidR="00E33CD0" w:rsidRPr="00BE1686" w:rsidRDefault="00E33CD0" w:rsidP="00E33CD0">
      <w:pPr>
        <w:pStyle w:val="Default"/>
        <w:jc w:val="both"/>
        <w:rPr>
          <w:rFonts w:ascii="Arial" w:hAnsi="Arial" w:cs="Arial"/>
        </w:rPr>
      </w:pPr>
      <w:r w:rsidRPr="00BE1686">
        <w:rPr>
          <w:rFonts w:ascii="Arial" w:hAnsi="Arial" w:cs="Arial"/>
          <w:i/>
        </w:rPr>
        <w:t xml:space="preserve">(contrassegnare l’ipotesi che interessa tenendo presente che tale dichiarazione riguarda: </w:t>
      </w:r>
    </w:p>
    <w:p w14:paraId="515B180A" w14:textId="77777777" w:rsidR="00E33CD0" w:rsidRPr="00BE1686" w:rsidRDefault="00E33CD0" w:rsidP="00E33CD0">
      <w:pPr>
        <w:pStyle w:val="Default"/>
        <w:spacing w:after="5"/>
        <w:jc w:val="both"/>
        <w:rPr>
          <w:rFonts w:ascii="Arial" w:hAnsi="Arial" w:cs="Arial"/>
        </w:rPr>
      </w:pPr>
      <w:r w:rsidRPr="00BE1686">
        <w:rPr>
          <w:rFonts w:ascii="Arial" w:hAnsi="Arial" w:cs="Arial"/>
        </w:rPr>
        <w:t xml:space="preserve">- </w:t>
      </w:r>
      <w:r w:rsidRPr="00BE1686">
        <w:rPr>
          <w:rFonts w:ascii="Arial" w:hAnsi="Arial" w:cs="Arial"/>
          <w:i/>
        </w:rPr>
        <w:t xml:space="preserve">impresa individuale: il titolare e il direttore tecnico; </w:t>
      </w:r>
    </w:p>
    <w:p w14:paraId="2EB626C1" w14:textId="77777777" w:rsidR="00E33CD0" w:rsidRPr="00BE1686" w:rsidRDefault="00E33CD0" w:rsidP="00E33CD0">
      <w:pPr>
        <w:pStyle w:val="Default"/>
        <w:spacing w:after="5"/>
        <w:jc w:val="both"/>
        <w:rPr>
          <w:rFonts w:ascii="Arial" w:hAnsi="Arial" w:cs="Arial"/>
        </w:rPr>
      </w:pPr>
      <w:r w:rsidRPr="00BE1686">
        <w:rPr>
          <w:rFonts w:ascii="Arial" w:hAnsi="Arial" w:cs="Arial"/>
        </w:rPr>
        <w:t xml:space="preserve">- </w:t>
      </w:r>
      <w:r w:rsidRPr="00BE1686">
        <w:rPr>
          <w:rFonts w:ascii="Arial" w:hAnsi="Arial" w:cs="Arial"/>
          <w:i/>
        </w:rPr>
        <w:t xml:space="preserve">società in nome collettivo: il socio e il direttore tecnico; </w:t>
      </w:r>
    </w:p>
    <w:p w14:paraId="1CF97BE7" w14:textId="77777777" w:rsidR="00E33CD0" w:rsidRPr="00BE1686" w:rsidRDefault="00E33CD0" w:rsidP="00E33CD0">
      <w:pPr>
        <w:pStyle w:val="Default"/>
        <w:spacing w:after="5"/>
        <w:jc w:val="both"/>
        <w:rPr>
          <w:rFonts w:ascii="Arial" w:hAnsi="Arial" w:cs="Arial"/>
        </w:rPr>
      </w:pPr>
      <w:r w:rsidRPr="00BE1686">
        <w:rPr>
          <w:rFonts w:ascii="Arial" w:hAnsi="Arial" w:cs="Arial"/>
        </w:rPr>
        <w:t xml:space="preserve">- </w:t>
      </w:r>
      <w:r w:rsidRPr="00BE1686">
        <w:rPr>
          <w:rFonts w:ascii="Arial" w:hAnsi="Arial" w:cs="Arial"/>
          <w:i/>
        </w:rPr>
        <w:t xml:space="preserve">società in accomandita semplice: i soci accomandatari e il direttore tecnico; </w:t>
      </w:r>
    </w:p>
    <w:p w14:paraId="2A1312D4" w14:textId="77777777" w:rsidR="00E33CD0" w:rsidRPr="00BE1686" w:rsidRDefault="00E33CD0" w:rsidP="00E33CD0">
      <w:pPr>
        <w:pStyle w:val="Default"/>
        <w:jc w:val="both"/>
        <w:rPr>
          <w:rFonts w:ascii="Arial" w:hAnsi="Arial" w:cs="Arial"/>
        </w:rPr>
      </w:pPr>
      <w:r w:rsidRPr="00BE1686">
        <w:rPr>
          <w:rFonts w:ascii="Arial" w:hAnsi="Arial" w:cs="Arial"/>
        </w:rPr>
        <w:t xml:space="preserve">- </w:t>
      </w:r>
      <w:r w:rsidRPr="00BE1686">
        <w:rPr>
          <w:rFonts w:ascii="Arial" w:hAnsi="Arial" w:cs="Arial"/>
          <w:i/>
        </w:rPr>
        <w:t xml:space="preserve">altro tipo di società o consorzio: i membri del consiglio di amministrazione sui sia stata conferita la legale rappresentanza, ivi compresi institori e procuratori generali, i membri degli organi con poteri di direzione o di vigilanza ed i soggetti muniti di poteri di rappresentanza, di direzione o di controllo, il direttore tecnico ed il socio unico persona fisica, ovvero il socio di maggioranza in caso di società con un numero di soci pari o inferiore a quattro; </w:t>
      </w:r>
    </w:p>
    <w:p w14:paraId="38C6148D" w14:textId="77777777" w:rsidR="00E33CD0" w:rsidRPr="00BE1686" w:rsidRDefault="00E33CD0" w:rsidP="00E33CD0">
      <w:pPr>
        <w:jc w:val="both"/>
        <w:rPr>
          <w:rFonts w:cs="Arial"/>
        </w:rPr>
      </w:pPr>
      <w:r w:rsidRPr="00BE1686">
        <w:rPr>
          <w:rFonts w:cs="Arial"/>
          <w:i/>
          <w:szCs w:val="24"/>
        </w:rPr>
        <w:t>e che debbono essere indicate tutte le condanne penali riportate ivi comprese quelle per le quali si sia beneficiato della non menzione, ad eccezione delle condanne per reati depenalizzati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220F2E48" w14:textId="77777777" w:rsidR="00E33CD0" w:rsidRPr="00BE1686" w:rsidRDefault="00E33CD0" w:rsidP="00E33CD0">
      <w:pPr>
        <w:rPr>
          <w:rFonts w:cs="Arial"/>
          <w:szCs w:val="24"/>
        </w:rPr>
      </w:pPr>
    </w:p>
    <w:p w14:paraId="3B6F3774" w14:textId="77777777" w:rsidR="00E33CD0" w:rsidRPr="00BE1686" w:rsidRDefault="00E33CD0" w:rsidP="00E33CD0">
      <w:pPr>
        <w:pStyle w:val="Default"/>
        <w:jc w:val="both"/>
        <w:rPr>
          <w:rFonts w:ascii="Arial" w:hAnsi="Arial" w:cs="Arial"/>
        </w:rPr>
      </w:pPr>
      <w:r w:rsidRPr="00BE1686">
        <w:rPr>
          <w:rFonts w:ascii="Arial" w:hAnsi="Arial" w:cs="Arial"/>
          <w:bCs/>
          <w:lang w:eastAsia="en-US"/>
        </w:rPr>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la Cooperativa / Consorzio di cooperative è iscritto all’Albo previsto dalla vigente normativa: Albo _________________________________________________________________________; </w:t>
      </w:r>
    </w:p>
    <w:p w14:paraId="34AF38EE" w14:textId="77777777" w:rsidR="00E33CD0" w:rsidRPr="00BE1686" w:rsidRDefault="00E33CD0" w:rsidP="00E33CD0">
      <w:pPr>
        <w:jc w:val="both"/>
        <w:rPr>
          <w:rFonts w:cs="Arial"/>
        </w:rPr>
      </w:pPr>
      <w:r w:rsidRPr="00BE1686">
        <w:rPr>
          <w:rFonts w:cs="Arial"/>
          <w:i/>
          <w:szCs w:val="24"/>
        </w:rPr>
        <w:t xml:space="preserve">(dichiarazione richiesta solo per le cooperative o i consorzi di cooperative </w:t>
      </w:r>
    </w:p>
    <w:p w14:paraId="4127C97E" w14:textId="77777777" w:rsidR="00E33CD0" w:rsidRPr="00BE1686" w:rsidRDefault="00E33CD0" w:rsidP="00E33CD0">
      <w:pPr>
        <w:jc w:val="both"/>
        <w:rPr>
          <w:rFonts w:cs="Arial"/>
        </w:rPr>
      </w:pPr>
      <w:r w:rsidRPr="00BE1686">
        <w:rPr>
          <w:rFonts w:cs="Arial"/>
          <w:bCs/>
          <w:szCs w:val="24"/>
          <w:lang w:eastAsia="en-US"/>
        </w:rPr>
        <w:t xml:space="preserve"> </w:t>
      </w:r>
    </w:p>
    <w:p w14:paraId="2E69C81B" w14:textId="77777777" w:rsidR="00E33CD0" w:rsidRPr="00BE1686" w:rsidRDefault="00E33CD0" w:rsidP="00E33CD0">
      <w:pPr>
        <w:pStyle w:val="Default"/>
        <w:jc w:val="both"/>
        <w:rPr>
          <w:rFonts w:ascii="Arial" w:hAnsi="Arial" w:cs="Arial"/>
        </w:rPr>
      </w:pPr>
      <w:r w:rsidRPr="00BE1686">
        <w:rPr>
          <w:rFonts w:ascii="Arial" w:hAnsi="Arial" w:cs="Arial"/>
          <w:bCs/>
          <w:lang w:eastAsia="en-US"/>
        </w:rPr>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il Consorzio partecipa alla presente manifestazione di interesse per la ditta consorziata: _______________________________________________________________________________________________________________________________________________________________; </w:t>
      </w:r>
    </w:p>
    <w:p w14:paraId="2B2E8BC7" w14:textId="77777777" w:rsidR="00E33CD0" w:rsidRPr="00BE1686" w:rsidRDefault="00E33CD0" w:rsidP="00E33CD0">
      <w:pPr>
        <w:pStyle w:val="Default"/>
        <w:jc w:val="both"/>
        <w:rPr>
          <w:rFonts w:ascii="Arial" w:hAnsi="Arial" w:cs="Arial"/>
        </w:rPr>
      </w:pPr>
    </w:p>
    <w:p w14:paraId="33B50E36" w14:textId="77777777" w:rsidR="00E33CD0" w:rsidRPr="00BE1686" w:rsidRDefault="00E33CD0" w:rsidP="00E33CD0">
      <w:pPr>
        <w:pStyle w:val="Default"/>
        <w:jc w:val="both"/>
        <w:rPr>
          <w:rFonts w:ascii="Arial" w:hAnsi="Arial" w:cs="Arial"/>
        </w:rPr>
      </w:pPr>
      <w:r w:rsidRPr="00BE1686">
        <w:rPr>
          <w:rFonts w:ascii="Arial" w:hAnsi="Arial" w:cs="Arial"/>
        </w:rPr>
        <w:t xml:space="preserve">che è in possesso dei requisiti generali di partecipazione alla manifestazione di interesse; </w:t>
      </w:r>
    </w:p>
    <w:p w14:paraId="43EEFAF1" w14:textId="77777777" w:rsidR="00E33CD0" w:rsidRPr="00BE1686" w:rsidRDefault="00E33CD0" w:rsidP="00E33CD0">
      <w:pPr>
        <w:pStyle w:val="Default"/>
        <w:jc w:val="both"/>
        <w:rPr>
          <w:rFonts w:ascii="Arial" w:hAnsi="Arial" w:cs="Arial"/>
        </w:rPr>
      </w:pPr>
      <w:r w:rsidRPr="00BE1686">
        <w:rPr>
          <w:rFonts w:ascii="Arial" w:hAnsi="Arial" w:cs="Arial"/>
          <w:i/>
        </w:rPr>
        <w:t xml:space="preserve">(dichiarazione deve essere resa dai consorzi stabili e dai consorzi fra società cooperative di produzione e lavoro e dai consorzi fra imprese artigiane) </w:t>
      </w:r>
      <w:r w:rsidRPr="00BE1686">
        <w:rPr>
          <w:rFonts w:ascii="Arial" w:eastAsia="Segoe UI" w:hAnsi="Arial" w:cs="Arial"/>
          <w:bCs/>
          <w:lang w:eastAsia="en-US"/>
        </w:rPr>
        <w:t xml:space="preserve"> </w:t>
      </w:r>
    </w:p>
    <w:p w14:paraId="421DDAC6" w14:textId="77777777" w:rsidR="00E33CD0" w:rsidRPr="00BE1686" w:rsidRDefault="00E33CD0" w:rsidP="00E33CD0">
      <w:pPr>
        <w:pStyle w:val="Default"/>
        <w:jc w:val="both"/>
        <w:rPr>
          <w:rFonts w:ascii="Arial" w:hAnsi="Arial" w:cs="Arial"/>
          <w:i/>
        </w:rPr>
      </w:pPr>
    </w:p>
    <w:p w14:paraId="0E5EB500" w14:textId="77777777" w:rsidR="00E33CD0" w:rsidRPr="00BE1686" w:rsidRDefault="00E33CD0" w:rsidP="00E33CD0">
      <w:pPr>
        <w:pStyle w:val="Default"/>
        <w:jc w:val="both"/>
        <w:rPr>
          <w:rFonts w:ascii="Arial" w:hAnsi="Arial" w:cs="Arial"/>
        </w:rPr>
      </w:pPr>
      <w:r w:rsidRPr="00BE1686">
        <w:rPr>
          <w:rFonts w:ascii="Arial" w:hAnsi="Arial" w:cs="Arial"/>
          <w:bCs/>
          <w:lang w:eastAsia="en-US"/>
        </w:rPr>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la ditta è iscritta all’Anagrafe antimafia degli esecutori ex art. 30 del DL 189/16 e s.m.i.; </w:t>
      </w:r>
    </w:p>
    <w:p w14:paraId="62527706" w14:textId="77777777" w:rsidR="00E33CD0" w:rsidRPr="00BE1686" w:rsidRDefault="00E33CD0" w:rsidP="00E33CD0">
      <w:pPr>
        <w:pStyle w:val="Default"/>
        <w:jc w:val="both"/>
        <w:rPr>
          <w:rFonts w:ascii="Arial" w:hAnsi="Arial" w:cs="Arial"/>
        </w:rPr>
      </w:pPr>
      <w:r w:rsidRPr="00BE1686">
        <w:rPr>
          <w:rFonts w:ascii="Arial" w:hAnsi="Arial" w:cs="Arial"/>
          <w:b/>
          <w:bCs/>
          <w:i/>
          <w:iCs/>
        </w:rPr>
        <w:t>ovvero</w:t>
      </w:r>
    </w:p>
    <w:p w14:paraId="10ACF999" w14:textId="77777777" w:rsidR="00E33CD0" w:rsidRPr="00BE1686" w:rsidRDefault="00E33CD0" w:rsidP="00E33CD0">
      <w:pPr>
        <w:pStyle w:val="Default"/>
        <w:jc w:val="both"/>
        <w:rPr>
          <w:rFonts w:ascii="Arial" w:hAnsi="Arial" w:cs="Arial"/>
        </w:rPr>
      </w:pPr>
      <w:r w:rsidRPr="00BE1686">
        <w:rPr>
          <w:rFonts w:ascii="Arial" w:hAnsi="Arial" w:cs="Arial"/>
          <w:bCs/>
          <w:lang w:eastAsia="en-US"/>
        </w:rPr>
        <w:lastRenderedPageBreak/>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la ditta ha presentato domanda di iscrizione all’Anagrafe antimafia degli esecutori ex art. 30 del DL 189/16 e s.m.i.;  </w:t>
      </w:r>
    </w:p>
    <w:p w14:paraId="56F022F2" w14:textId="77777777" w:rsidR="00E33CD0" w:rsidRPr="00BE1686" w:rsidRDefault="00E33CD0" w:rsidP="00E33CD0">
      <w:pPr>
        <w:pStyle w:val="Default"/>
        <w:jc w:val="both"/>
        <w:rPr>
          <w:rFonts w:ascii="Arial" w:hAnsi="Arial" w:cs="Arial"/>
        </w:rPr>
      </w:pPr>
      <w:r w:rsidRPr="00BE1686">
        <w:rPr>
          <w:rFonts w:ascii="Arial" w:hAnsi="Arial" w:cs="Arial"/>
          <w:b/>
          <w:bCs/>
          <w:i/>
          <w:iCs/>
        </w:rPr>
        <w:t>ovvero</w:t>
      </w:r>
      <w:r w:rsidRPr="00BE1686">
        <w:rPr>
          <w:rFonts w:ascii="Arial" w:hAnsi="Arial" w:cs="Arial"/>
        </w:rPr>
        <w:t xml:space="preserve"> </w:t>
      </w:r>
    </w:p>
    <w:p w14:paraId="557978E0" w14:textId="77777777" w:rsidR="00E33CD0" w:rsidRPr="00BE1686" w:rsidRDefault="00E33CD0" w:rsidP="00E33CD0">
      <w:pPr>
        <w:pStyle w:val="Default"/>
        <w:jc w:val="both"/>
        <w:rPr>
          <w:rFonts w:ascii="Arial" w:hAnsi="Arial" w:cs="Arial"/>
        </w:rPr>
      </w:pPr>
      <w:r w:rsidRPr="00BE1686">
        <w:rPr>
          <w:rFonts w:ascii="Arial" w:hAnsi="Arial" w:cs="Arial"/>
          <w:bCs/>
          <w:lang w:eastAsia="en-US"/>
        </w:rPr>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che la ditta ha presentato istanza di rinnovo all’Anagrafe antimafia degli esecutori ex art. 30 del DL 189/16 e s.m.i.;</w:t>
      </w:r>
    </w:p>
    <w:p w14:paraId="301F16D9" w14:textId="77777777" w:rsidR="00E33CD0" w:rsidRPr="00BE1686" w:rsidRDefault="00E33CD0" w:rsidP="00E33CD0">
      <w:pPr>
        <w:pStyle w:val="Default"/>
        <w:jc w:val="both"/>
        <w:rPr>
          <w:rFonts w:ascii="Arial" w:hAnsi="Arial" w:cs="Arial"/>
          <w:i/>
        </w:rPr>
      </w:pPr>
    </w:p>
    <w:p w14:paraId="33BC44C5" w14:textId="77777777" w:rsidR="00E33CD0" w:rsidRPr="00BE1686" w:rsidRDefault="00E33CD0" w:rsidP="00E33CD0">
      <w:pPr>
        <w:pStyle w:val="Default"/>
        <w:jc w:val="both"/>
        <w:rPr>
          <w:rFonts w:ascii="Arial" w:hAnsi="Arial" w:cs="Arial"/>
        </w:rPr>
      </w:pPr>
      <w:r w:rsidRPr="00BE1686">
        <w:rPr>
          <w:rFonts w:ascii="Arial" w:hAnsi="Arial" w:cs="Arial"/>
          <w:bCs/>
          <w:lang w:eastAsia="en-US"/>
        </w:rPr>
        <w:t xml:space="preserve"> </w:t>
      </w:r>
      <w:r w:rsidRPr="00BE1686">
        <w:rPr>
          <w:rFonts w:ascii="Tahoma" w:hAnsi="Tahoma" w:cs="Tahoma"/>
          <w:bCs/>
          <w:lang w:eastAsia="en-US"/>
        </w:rPr>
        <w:t>⃣</w:t>
      </w:r>
      <w:r w:rsidRPr="00BE1686">
        <w:rPr>
          <w:rFonts w:ascii="Arial" w:hAnsi="Arial" w:cs="Arial"/>
          <w:bCs/>
          <w:lang w:eastAsia="en-US"/>
        </w:rPr>
        <w:t xml:space="preserve">   </w:t>
      </w:r>
      <w:r w:rsidRPr="00BE1686">
        <w:rPr>
          <w:rFonts w:ascii="Arial" w:hAnsi="Arial" w:cs="Arial"/>
        </w:rPr>
        <w:t xml:space="preserve">che la ditta è in possesso di attestazione SOA, ai sensi dell’art. 84 del D. Lgs. n. 50/2016 e 60 del D.P.R. n. 207/2010, in corso di validità che documenti il possesso della qualificazione nelle categorie e rispettive classifiche sotto indicate, richieste nella manifestazione di interesse in oggetto: </w:t>
      </w:r>
    </w:p>
    <w:p w14:paraId="58A70D69" w14:textId="77777777" w:rsidR="00E33CD0" w:rsidRPr="00BE1686" w:rsidRDefault="00E33CD0" w:rsidP="00E33CD0">
      <w:pPr>
        <w:pStyle w:val="Default"/>
        <w:jc w:val="both"/>
        <w:rPr>
          <w:rFonts w:ascii="Arial" w:hAnsi="Arial" w:cs="Arial"/>
        </w:rPr>
      </w:pPr>
    </w:p>
    <w:p w14:paraId="1BBA58CD" w14:textId="56D8AA8B" w:rsidR="00E33CD0" w:rsidRPr="00BE1686" w:rsidRDefault="00E33CD0" w:rsidP="00E33CD0">
      <w:pPr>
        <w:pStyle w:val="Default"/>
        <w:rPr>
          <w:rFonts w:ascii="Arial" w:hAnsi="Arial" w:cs="Arial"/>
        </w:rPr>
      </w:pPr>
      <w:r w:rsidRPr="00BE1686">
        <w:rPr>
          <w:rFonts w:ascii="Arial" w:hAnsi="Arial" w:cs="Arial"/>
          <w:noProof/>
        </w:rPr>
        <mc:AlternateContent>
          <mc:Choice Requires="wps">
            <w:drawing>
              <wp:anchor distT="0" distB="0" distL="114300" distR="114300" simplePos="0" relativeHeight="251659264" behindDoc="0" locked="0" layoutInCell="0" allowOverlap="1" wp14:anchorId="04A1A5A4" wp14:editId="786BB3AB">
                <wp:simplePos x="0" y="0"/>
                <wp:positionH relativeFrom="column">
                  <wp:posOffset>106045</wp:posOffset>
                </wp:positionH>
                <wp:positionV relativeFrom="paragraph">
                  <wp:posOffset>32385</wp:posOffset>
                </wp:positionV>
                <wp:extent cx="133985" cy="133985"/>
                <wp:effectExtent l="12700" t="7620" r="5715" b="1079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solidFill>
                          <a:srgbClr val="FFFFFF"/>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D0E15A" id="Rettangolo 3" o:spid="_x0000_s1026" style="position:absolute;margin-left:8.35pt;margin-top:2.55pt;width:10.55pt;height:1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" o:allowincell="f" strokecolor="#3465a4" strokeweight=".26mm">
                <v:stroke joinstyle="round"/>
              </v:rect>
            </w:pict>
          </mc:Fallback>
        </mc:AlternateContent>
      </w:r>
      <w:r w:rsidRPr="00BE1686">
        <w:rPr>
          <w:rFonts w:ascii="Arial" w:hAnsi="Arial" w:cs="Arial"/>
          <w:b/>
        </w:rPr>
        <w:t xml:space="preserve">       categoria OG1 – classifica II o superiore </w:t>
      </w:r>
    </w:p>
    <w:p w14:paraId="56ED7A47" w14:textId="77777777" w:rsidR="00E33CD0" w:rsidRPr="00BE1686" w:rsidRDefault="00E33CD0" w:rsidP="00E33CD0">
      <w:pPr>
        <w:pStyle w:val="Default"/>
        <w:rPr>
          <w:rFonts w:ascii="Arial" w:hAnsi="Arial" w:cs="Arial"/>
          <w:b/>
        </w:rPr>
      </w:pPr>
    </w:p>
    <w:p w14:paraId="6F78CC68" w14:textId="77777777" w:rsidR="00E33CD0" w:rsidRPr="00BE1686" w:rsidRDefault="00E33CD0" w:rsidP="00E33CD0">
      <w:pPr>
        <w:rPr>
          <w:rFonts w:cs="Arial"/>
        </w:rPr>
      </w:pPr>
      <w:r w:rsidRPr="00BE1686">
        <w:rPr>
          <w:rFonts w:cs="Arial"/>
          <w:szCs w:val="24"/>
        </w:rPr>
        <w:t xml:space="preserve">rilasciata dalla SOA _______________________________ il __/__/____ con scadenza __/__/____. </w:t>
      </w:r>
    </w:p>
    <w:p w14:paraId="0846B117" w14:textId="77777777" w:rsidR="00E33CD0" w:rsidRPr="00BE1686" w:rsidRDefault="00E33CD0" w:rsidP="00E33CD0">
      <w:pPr>
        <w:rPr>
          <w:rFonts w:cs="Arial"/>
          <w:szCs w:val="24"/>
        </w:rPr>
      </w:pPr>
    </w:p>
    <w:p w14:paraId="1B0463D9" w14:textId="77777777" w:rsidR="00E33CD0" w:rsidRPr="00BE1686" w:rsidRDefault="00E33CD0" w:rsidP="00E33CD0">
      <w:pPr>
        <w:jc w:val="center"/>
        <w:rPr>
          <w:rFonts w:cs="Arial"/>
        </w:rPr>
      </w:pPr>
      <w:r w:rsidRPr="00BE1686">
        <w:rPr>
          <w:rFonts w:eastAsia="Segoe UI" w:cs="Arial"/>
          <w:b/>
          <w:bCs/>
          <w:i/>
          <w:iCs/>
          <w:szCs w:val="24"/>
          <w:lang w:eastAsia="en-US"/>
        </w:rPr>
        <w:t xml:space="preserve">in caso di operatore economico NON in possesso di attestazione SOA </w:t>
      </w:r>
    </w:p>
    <w:p w14:paraId="127740EB" w14:textId="77777777" w:rsidR="00E33CD0" w:rsidRPr="00BE1686" w:rsidRDefault="00E33CD0" w:rsidP="00E33CD0">
      <w:pPr>
        <w:rPr>
          <w:rFonts w:eastAsia="Segoe UI" w:cs="Arial"/>
          <w:b/>
          <w:bCs/>
          <w:szCs w:val="24"/>
          <w:lang w:eastAsia="en-US"/>
        </w:rPr>
      </w:pPr>
    </w:p>
    <w:p w14:paraId="04023CFC" w14:textId="77777777" w:rsidR="00E33CD0" w:rsidRPr="00BE1686" w:rsidRDefault="00E33CD0" w:rsidP="00E33CD0">
      <w:pPr>
        <w:jc w:val="both"/>
        <w:rPr>
          <w:rFonts w:cs="Arial"/>
        </w:rPr>
      </w:pPr>
      <w:r w:rsidRPr="00BE1686">
        <w:rPr>
          <w:rFonts w:cs="Arial"/>
          <w:bCs/>
          <w:szCs w:val="24"/>
          <w:lang w:eastAsia="en-US"/>
        </w:rPr>
        <w:t xml:space="preserve"> </w:t>
      </w:r>
      <w:r w:rsidRPr="00BE1686">
        <w:rPr>
          <w:rFonts w:ascii="Tahoma" w:hAnsi="Tahoma" w:cs="Tahoma"/>
          <w:bCs/>
          <w:szCs w:val="24"/>
          <w:lang w:eastAsia="en-US"/>
        </w:rPr>
        <w:t>⃣</w:t>
      </w:r>
      <w:r w:rsidRPr="00BE1686">
        <w:rPr>
          <w:rFonts w:cs="Arial"/>
          <w:bCs/>
          <w:szCs w:val="24"/>
          <w:lang w:eastAsia="en-US"/>
        </w:rPr>
        <w:t xml:space="preserve">   </w:t>
      </w:r>
      <w:r w:rsidRPr="00BE1686">
        <w:rPr>
          <w:rFonts w:eastAsia="Segoe UI" w:cs="Arial"/>
          <w:bCs/>
          <w:szCs w:val="24"/>
          <w:lang w:eastAsia="en-US"/>
        </w:rPr>
        <w:t>di esser</w:t>
      </w:r>
      <w:r w:rsidRPr="00BE1686">
        <w:rPr>
          <w:rFonts w:cs="Arial"/>
          <w:szCs w:val="24"/>
        </w:rPr>
        <w:t xml:space="preserve">e in possesso dei seguenti requisiti di capacità economica, finanziaria e tecnica di cui all’art. 90 del D.P.R. n. 207/2010 nella categoria relativa alla gara in oggetto: </w:t>
      </w:r>
    </w:p>
    <w:p w14:paraId="64EA3935" w14:textId="77777777" w:rsidR="00E33CD0" w:rsidRPr="00BE1686" w:rsidRDefault="00E33CD0" w:rsidP="00E33CD0">
      <w:pPr>
        <w:pStyle w:val="Default"/>
        <w:jc w:val="both"/>
        <w:rPr>
          <w:rFonts w:ascii="Arial" w:hAnsi="Arial" w:cs="Arial"/>
        </w:rPr>
      </w:pPr>
      <w:r w:rsidRPr="00BE1686">
        <w:rPr>
          <w:rFonts w:ascii="Arial" w:hAnsi="Arial" w:cs="Arial"/>
          <w:b/>
        </w:rPr>
        <w:t xml:space="preserve">a. </w:t>
      </w:r>
      <w:r w:rsidRPr="00BE1686">
        <w:rPr>
          <w:rFonts w:ascii="Arial" w:hAnsi="Arial" w:cs="Arial"/>
        </w:rPr>
        <w:t>importo dei lavori analoghi a quelli oggetto dell’intervento, con riferimento ai lavori descritti nell’ambito della categoria OS30, eseguiti direttamente nel quinquennio antecedente la data di pubblicazione dell’avviso, non inferiore all’importo a base d’asta (</w:t>
      </w:r>
      <w:proofErr w:type="spellStart"/>
      <w:r w:rsidRPr="00BE1686">
        <w:rPr>
          <w:rFonts w:ascii="Arial" w:hAnsi="Arial" w:cs="Arial"/>
        </w:rPr>
        <w:t>cat</w:t>
      </w:r>
      <w:proofErr w:type="spellEnd"/>
      <w:r w:rsidRPr="00BE1686">
        <w:rPr>
          <w:rFonts w:ascii="Arial" w:hAnsi="Arial" w:cs="Arial"/>
        </w:rPr>
        <w:t xml:space="preserve">. e class. = € 10.711,26) </w:t>
      </w:r>
      <w:r w:rsidRPr="00BE1686">
        <w:rPr>
          <w:rFonts w:ascii="Arial" w:hAnsi="Arial" w:cs="Arial"/>
          <w:b/>
          <w:i/>
        </w:rPr>
        <w:t>– allegare Modello “B”</w:t>
      </w:r>
      <w:r w:rsidRPr="00BE1686">
        <w:rPr>
          <w:rFonts w:ascii="Arial" w:hAnsi="Arial" w:cs="Arial"/>
        </w:rPr>
        <w:t xml:space="preserve">;  </w:t>
      </w:r>
    </w:p>
    <w:p w14:paraId="08A17FCC" w14:textId="77777777" w:rsidR="00E33CD0" w:rsidRPr="00BE1686" w:rsidRDefault="00E33CD0" w:rsidP="00E33CD0">
      <w:pPr>
        <w:pStyle w:val="Default"/>
        <w:jc w:val="both"/>
        <w:rPr>
          <w:rFonts w:ascii="Arial" w:hAnsi="Arial" w:cs="Arial"/>
        </w:rPr>
      </w:pPr>
      <w:r w:rsidRPr="00BE1686">
        <w:rPr>
          <w:rFonts w:ascii="Arial" w:hAnsi="Arial" w:cs="Arial"/>
          <w:b/>
        </w:rPr>
        <w:t xml:space="preserve">b. </w:t>
      </w:r>
      <w:r w:rsidRPr="00BE1686">
        <w:rPr>
          <w:rFonts w:ascii="Arial" w:hAnsi="Arial" w:cs="Arial"/>
        </w:rPr>
        <w:t xml:space="preserve">di aver sostenuto nel quinquennio antecedente la data del presente avviso un costo complessivo per il personale dipendente non inferiore al quindici per cento dell’importo dei lavori eseguiti (nel caso in cui il rapporto tra il suddetto costo e l’importo sia inferiore a quanto richiesto, l’importo dei lavori è figurativamente e proporzionalmente ridotto in modo da ristabilire la percentuale richiesta; l’importo dei lavori così figurativamente ridotto vale per la dimostrazione del possesso del requisito di cui alla lettera “a”); </w:t>
      </w:r>
    </w:p>
    <w:p w14:paraId="36B06AE9" w14:textId="77777777" w:rsidR="00E33CD0" w:rsidRPr="00BE1686" w:rsidRDefault="00E33CD0" w:rsidP="00E33CD0">
      <w:pPr>
        <w:pStyle w:val="Default"/>
        <w:jc w:val="both"/>
        <w:rPr>
          <w:rFonts w:ascii="Arial" w:hAnsi="Arial" w:cs="Arial"/>
        </w:rPr>
      </w:pPr>
      <w:r w:rsidRPr="00BE1686">
        <w:rPr>
          <w:rFonts w:ascii="Arial" w:hAnsi="Arial" w:cs="Arial"/>
          <w:b/>
        </w:rPr>
        <w:t xml:space="preserve">c. </w:t>
      </w:r>
      <w:r w:rsidRPr="00BE1686">
        <w:rPr>
          <w:rFonts w:ascii="Arial" w:hAnsi="Arial" w:cs="Arial"/>
        </w:rPr>
        <w:t>di possedere adeguatamente attrezzatura tecnica.</w:t>
      </w:r>
    </w:p>
    <w:p w14:paraId="29023028" w14:textId="77777777" w:rsidR="00E33CD0" w:rsidRPr="00BE1686" w:rsidRDefault="00E33CD0" w:rsidP="00E33CD0">
      <w:pPr>
        <w:jc w:val="both"/>
        <w:rPr>
          <w:rFonts w:cs="Arial"/>
        </w:rPr>
      </w:pPr>
    </w:p>
    <w:p w14:paraId="53FE3B42" w14:textId="77777777" w:rsidR="00E33CD0" w:rsidRPr="00BE1686" w:rsidRDefault="00E33CD0" w:rsidP="00E33CD0">
      <w:pPr>
        <w:jc w:val="both"/>
        <w:rPr>
          <w:rFonts w:cs="Arial"/>
        </w:rPr>
      </w:pPr>
      <w:r w:rsidRPr="00BE1686">
        <w:rPr>
          <w:rFonts w:cs="Arial"/>
          <w:bCs/>
          <w:szCs w:val="24"/>
          <w:lang w:eastAsia="en-US"/>
        </w:rPr>
        <w:t xml:space="preserve"> </w:t>
      </w:r>
      <w:r w:rsidRPr="00BE1686">
        <w:rPr>
          <w:rFonts w:ascii="Tahoma" w:hAnsi="Tahoma" w:cs="Tahoma"/>
          <w:bCs/>
          <w:szCs w:val="24"/>
          <w:lang w:eastAsia="en-US"/>
        </w:rPr>
        <w:t>⃣</w:t>
      </w:r>
      <w:r w:rsidRPr="00BE1686">
        <w:rPr>
          <w:rFonts w:cs="Arial"/>
          <w:bCs/>
          <w:szCs w:val="24"/>
          <w:lang w:eastAsia="en-US"/>
        </w:rPr>
        <w:t xml:space="preserve">   </w:t>
      </w:r>
      <w:r w:rsidRPr="00BE1686">
        <w:rPr>
          <w:rStyle w:val="Carpredefinitoparagrafo6"/>
          <w:rFonts w:eastAsia="Segoe UI" w:cs="Arial"/>
          <w:bCs/>
          <w:szCs w:val="24"/>
          <w:lang w:eastAsia="en-US"/>
        </w:rPr>
        <w:t xml:space="preserve">che intende subappaltare parte del contratto a terzi e che </w:t>
      </w:r>
      <w:proofErr w:type="gramStart"/>
      <w:r w:rsidRPr="00BE1686">
        <w:rPr>
          <w:rStyle w:val="Carpredefinitoparagrafo6"/>
          <w:rFonts w:eastAsia="Segoe UI" w:cs="Arial"/>
          <w:bCs/>
          <w:szCs w:val="24"/>
          <w:lang w:eastAsia="en-US"/>
        </w:rPr>
        <w:t>le  lavorazioni</w:t>
      </w:r>
      <w:proofErr w:type="gramEnd"/>
      <w:r w:rsidRPr="00BE1686">
        <w:rPr>
          <w:rStyle w:val="Carpredefinitoparagrafo6"/>
          <w:rFonts w:eastAsia="Segoe UI" w:cs="Arial"/>
          <w:bCs/>
          <w:szCs w:val="24"/>
          <w:lang w:eastAsia="en-US"/>
        </w:rPr>
        <w:t xml:space="preserve"> che intende subappaltare, nei limiti consentiti, sono appresso specificate (indicare le lavorazioni e la relativa quota  espressa in percentuale sull’importo contrattuale):</w:t>
      </w:r>
    </w:p>
    <w:p w14:paraId="5B342CD0" w14:textId="4E4B39F1" w:rsidR="00E33CD0" w:rsidRPr="00BE1686" w:rsidRDefault="00E33CD0" w:rsidP="00E33CD0">
      <w:pPr>
        <w:ind w:hanging="340"/>
        <w:jc w:val="both"/>
        <w:rPr>
          <w:rFonts w:cs="Arial"/>
        </w:rPr>
      </w:pPr>
      <w:r w:rsidRPr="00BE1686">
        <w:rPr>
          <w:rStyle w:val="Carpredefinitoparagrafo6"/>
          <w:rFonts w:cs="Arial"/>
          <w:szCs w:val="24"/>
        </w:rPr>
        <w:t xml:space="preserve">         __________________________________________________________________________</w:t>
      </w:r>
    </w:p>
    <w:p w14:paraId="7BA81F98" w14:textId="497DAC75" w:rsidR="00E33CD0" w:rsidRPr="00BE1686" w:rsidRDefault="00E33CD0" w:rsidP="00E33CD0">
      <w:pPr>
        <w:ind w:hanging="340"/>
        <w:jc w:val="both"/>
        <w:rPr>
          <w:rFonts w:cs="Arial"/>
        </w:rPr>
      </w:pPr>
      <w:r w:rsidRPr="00BE1686">
        <w:rPr>
          <w:rStyle w:val="Carpredefinitoparagrafo6"/>
          <w:rFonts w:cs="Arial"/>
          <w:szCs w:val="24"/>
        </w:rPr>
        <w:t xml:space="preserve">         _________________________________________________________________________;</w:t>
      </w:r>
    </w:p>
    <w:p w14:paraId="7BD109F8" w14:textId="4782C5B3" w:rsidR="00E33CD0" w:rsidRPr="00BE1686" w:rsidRDefault="00E33CD0" w:rsidP="00E33CD0">
      <w:pPr>
        <w:ind w:hanging="340"/>
        <w:jc w:val="both"/>
        <w:rPr>
          <w:rFonts w:cs="Arial"/>
        </w:rPr>
      </w:pPr>
      <w:r w:rsidRPr="00BE1686">
        <w:rPr>
          <w:rStyle w:val="Carpredefinitoparagrafo6"/>
          <w:rFonts w:cs="Arial"/>
          <w:szCs w:val="24"/>
        </w:rPr>
        <w:t xml:space="preserve">         __________________________________________________________________________</w:t>
      </w:r>
    </w:p>
    <w:p w14:paraId="1D7863C2" w14:textId="77777777" w:rsidR="00E33CD0" w:rsidRPr="00BE1686" w:rsidRDefault="00E33CD0" w:rsidP="00E33CD0">
      <w:pPr>
        <w:jc w:val="both"/>
        <w:rPr>
          <w:rFonts w:cs="Arial"/>
        </w:rPr>
      </w:pPr>
      <w:r w:rsidRPr="00BE1686">
        <w:rPr>
          <w:rFonts w:cs="Arial"/>
          <w:szCs w:val="24"/>
        </w:rPr>
        <w:t xml:space="preserve"> </w:t>
      </w:r>
    </w:p>
    <w:p w14:paraId="2E97DC46" w14:textId="77777777" w:rsidR="00E33CD0" w:rsidRPr="00BE1686" w:rsidRDefault="00E33CD0" w:rsidP="00E33CD0">
      <w:pPr>
        <w:pStyle w:val="Default"/>
        <w:jc w:val="center"/>
        <w:rPr>
          <w:rFonts w:ascii="Arial" w:hAnsi="Arial" w:cs="Arial"/>
          <w:b/>
        </w:rPr>
      </w:pPr>
    </w:p>
    <w:p w14:paraId="12EA3842" w14:textId="77777777" w:rsidR="00E33CD0" w:rsidRPr="00BE1686" w:rsidRDefault="00E33CD0" w:rsidP="00E33CD0">
      <w:pPr>
        <w:pStyle w:val="Default"/>
        <w:jc w:val="center"/>
        <w:rPr>
          <w:rFonts w:ascii="Arial" w:hAnsi="Arial" w:cs="Arial"/>
        </w:rPr>
      </w:pPr>
      <w:r w:rsidRPr="00BE1686">
        <w:rPr>
          <w:rFonts w:ascii="Arial" w:hAnsi="Arial" w:cs="Arial"/>
          <w:b/>
        </w:rPr>
        <w:t>DICHIARA, infine</w:t>
      </w:r>
    </w:p>
    <w:p w14:paraId="3E7CF2C0" w14:textId="77777777" w:rsidR="00E33CD0" w:rsidRPr="00BE1686" w:rsidRDefault="00E33CD0" w:rsidP="00E33CD0">
      <w:pPr>
        <w:pStyle w:val="Default"/>
        <w:jc w:val="center"/>
        <w:rPr>
          <w:rFonts w:ascii="Arial" w:hAnsi="Arial" w:cs="Arial"/>
        </w:rPr>
      </w:pPr>
    </w:p>
    <w:p w14:paraId="5A79811F" w14:textId="77777777" w:rsidR="00E33CD0" w:rsidRPr="00BE1686" w:rsidRDefault="00E33CD0" w:rsidP="00E33CD0">
      <w:pPr>
        <w:jc w:val="both"/>
        <w:rPr>
          <w:rFonts w:cs="Arial"/>
        </w:rPr>
      </w:pPr>
      <w:r w:rsidRPr="00BE1686">
        <w:rPr>
          <w:rFonts w:cs="Arial"/>
          <w:b/>
          <w:szCs w:val="24"/>
        </w:rPr>
        <w:t xml:space="preserve">- </w:t>
      </w:r>
      <w:r w:rsidRPr="00BE1686">
        <w:rPr>
          <w:rFonts w:cs="Arial"/>
          <w:szCs w:val="24"/>
        </w:rPr>
        <w:t xml:space="preserve">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w:t>
      </w:r>
      <w:r w:rsidRPr="00BE1686">
        <w:rPr>
          <w:rFonts w:cs="Arial"/>
          <w:szCs w:val="24"/>
        </w:rPr>
        <w:lastRenderedPageBreak/>
        <w:t xml:space="preserve">di sua esclusiva competenza, il procedimento avviato, senza che i soggetti richiedenti possano vantare alcuna pretesa; </w:t>
      </w:r>
    </w:p>
    <w:p w14:paraId="025B6625" w14:textId="77777777" w:rsidR="00E33CD0" w:rsidRPr="00BE1686" w:rsidRDefault="00E33CD0" w:rsidP="00E33CD0">
      <w:pPr>
        <w:pStyle w:val="Default"/>
        <w:jc w:val="both"/>
        <w:rPr>
          <w:rFonts w:ascii="Arial" w:hAnsi="Arial" w:cs="Arial"/>
        </w:rPr>
      </w:pPr>
      <w:r w:rsidRPr="00BE1686">
        <w:rPr>
          <w:rFonts w:ascii="Arial" w:eastAsia="Book Antiqua" w:hAnsi="Arial" w:cs="Arial"/>
          <w:b/>
        </w:rPr>
        <w:t xml:space="preserve">- </w:t>
      </w:r>
      <w:r w:rsidRPr="00BE1686">
        <w:rPr>
          <w:rFonts w:ascii="Arial" w:hAnsi="Arial" w:cs="Arial"/>
        </w:rPr>
        <w:t xml:space="preserve">di essere a conoscenza che la presente dichiarazione non costituisce prova di possesso dei requisiti generali e speciali richiesti per l’affidamento dei lavori che invece dovrà essere dichiarato dall’interessato ed accertato dalla Stazione Appaltante nei modi di legge in occasione della procedura negoziata di affidamento; </w:t>
      </w:r>
    </w:p>
    <w:p w14:paraId="076A51CB" w14:textId="77777777" w:rsidR="00E33CD0" w:rsidRPr="00BE1686" w:rsidRDefault="00E33CD0" w:rsidP="00E33CD0">
      <w:pPr>
        <w:pStyle w:val="Default"/>
        <w:jc w:val="both"/>
        <w:rPr>
          <w:rFonts w:ascii="Arial" w:hAnsi="Arial" w:cs="Arial"/>
        </w:rPr>
      </w:pPr>
      <w:r w:rsidRPr="00BE1686">
        <w:rPr>
          <w:rFonts w:ascii="Arial" w:eastAsia="Book Antiqua" w:hAnsi="Arial" w:cs="Arial"/>
          <w:b/>
        </w:rPr>
        <w:t xml:space="preserve">- </w:t>
      </w:r>
      <w:r w:rsidRPr="00BE1686">
        <w:rPr>
          <w:rFonts w:ascii="Arial" w:hAnsi="Arial" w:cs="Arial"/>
        </w:rPr>
        <w:t xml:space="preserve">di essere a conoscenza che l’importo dei lavori è stato determinato tramite costi parametrici derivanti dai prezzi unitari del </w:t>
      </w:r>
      <w:r w:rsidRPr="00BE1686">
        <w:rPr>
          <w:rFonts w:ascii="Arial" w:hAnsi="Arial" w:cs="Arial"/>
          <w:lang w:eastAsia="en-US"/>
        </w:rPr>
        <w:t>Prezzario Unico del Cratere del Centro Italia approvato con Ordinanza n. 126 del Commissario del Governo per la Ricostruzione d</w:t>
      </w:r>
      <w:r w:rsidRPr="00BE1686">
        <w:rPr>
          <w:rFonts w:ascii="Arial" w:hAnsi="Arial" w:cs="Arial"/>
          <w:iCs/>
          <w:lang w:eastAsia="en-US"/>
        </w:rPr>
        <w:t>el 28 aprile 2022 e s.m.i.</w:t>
      </w:r>
      <w:r w:rsidRPr="00BE1686">
        <w:rPr>
          <w:rFonts w:ascii="Arial" w:hAnsi="Arial" w:cs="Arial"/>
        </w:rPr>
        <w:t>;</w:t>
      </w:r>
    </w:p>
    <w:p w14:paraId="14D07CA4" w14:textId="77777777" w:rsidR="00E33CD0" w:rsidRPr="00BE1686" w:rsidRDefault="00E33CD0" w:rsidP="00E33CD0">
      <w:pPr>
        <w:pStyle w:val="Normale2"/>
        <w:jc w:val="both"/>
        <w:rPr>
          <w:rFonts w:ascii="Arial" w:hAnsi="Arial"/>
        </w:rPr>
      </w:pPr>
      <w:r w:rsidRPr="00BE1686">
        <w:rPr>
          <w:rStyle w:val="Carpredefinitoparagrafo6"/>
          <w:rFonts w:ascii="Arial" w:eastAsia="Calibri" w:hAnsi="Arial"/>
          <w:color w:val="000000"/>
        </w:rPr>
        <w:t xml:space="preserve">- di impegnarsi a registrarsi sulla piattaforma per le gare telematiche della S.U.A. Provincia di Macerata disponibile all’indirizzo internet </w:t>
      </w:r>
      <w:hyperlink r:id="rId16" w:anchor="_blank" w:history="1">
        <w:r w:rsidRPr="00BE1686">
          <w:rPr>
            <w:rStyle w:val="Collegamentoipertestuale"/>
            <w:rFonts w:ascii="Arial" w:eastAsia="Calibri" w:hAnsi="Arial"/>
          </w:rPr>
          <w:t>http://sua.provincia.mc.it</w:t>
        </w:r>
      </w:hyperlink>
      <w:r w:rsidRPr="00BE1686">
        <w:rPr>
          <w:rStyle w:val="Carpredefinitoparagrafo6"/>
          <w:rFonts w:ascii="Arial" w:eastAsia="Calibri" w:hAnsi="Arial"/>
          <w:color w:val="000000"/>
        </w:rPr>
        <w:t xml:space="preserve">, qualora </w:t>
      </w:r>
      <w:r w:rsidRPr="00BE1686">
        <w:rPr>
          <w:rStyle w:val="Carpredefinitoparagrafo6"/>
          <w:rFonts w:ascii="Arial" w:hAnsi="Arial"/>
          <w:color w:val="000000"/>
          <w:lang w:eastAsia="it-IT"/>
        </w:rPr>
        <w:t>sorteggiato per procedere alla successiva procedura negoziata.</w:t>
      </w:r>
    </w:p>
    <w:p w14:paraId="1D4A6A46" w14:textId="77777777" w:rsidR="00E33CD0" w:rsidRPr="00BE1686" w:rsidRDefault="00E33CD0" w:rsidP="00E33CD0">
      <w:pPr>
        <w:pStyle w:val="Default"/>
        <w:jc w:val="both"/>
        <w:rPr>
          <w:rFonts w:ascii="Arial" w:hAnsi="Arial" w:cs="Arial"/>
        </w:rPr>
      </w:pPr>
    </w:p>
    <w:p w14:paraId="4ADBCDB1" w14:textId="77777777" w:rsidR="00E33CD0" w:rsidRPr="00BE1686" w:rsidRDefault="00E33CD0" w:rsidP="00E33CD0">
      <w:pPr>
        <w:pStyle w:val="Default"/>
        <w:jc w:val="center"/>
        <w:rPr>
          <w:rFonts w:ascii="Arial" w:hAnsi="Arial" w:cs="Arial"/>
        </w:rPr>
      </w:pPr>
      <w:r w:rsidRPr="00BE1686">
        <w:rPr>
          <w:rFonts w:ascii="Arial" w:hAnsi="Arial" w:cs="Arial"/>
          <w:b/>
          <w:bCs/>
        </w:rPr>
        <w:t>INDICA</w:t>
      </w:r>
      <w:r w:rsidRPr="00BE1686">
        <w:rPr>
          <w:rFonts w:ascii="Arial" w:hAnsi="Arial" w:cs="Arial"/>
        </w:rPr>
        <w:t xml:space="preserve"> </w:t>
      </w:r>
    </w:p>
    <w:p w14:paraId="6D6EE1B7" w14:textId="77777777" w:rsidR="00E33CD0" w:rsidRPr="00BE1686" w:rsidRDefault="00E33CD0" w:rsidP="00E33CD0">
      <w:pPr>
        <w:pStyle w:val="Default"/>
        <w:jc w:val="both"/>
        <w:rPr>
          <w:rFonts w:ascii="Arial" w:hAnsi="Arial" w:cs="Arial"/>
        </w:rPr>
      </w:pPr>
    </w:p>
    <w:p w14:paraId="51D62CE7" w14:textId="77777777" w:rsidR="00E33CD0" w:rsidRPr="00BE1686" w:rsidRDefault="00E33CD0" w:rsidP="00E33CD0">
      <w:pPr>
        <w:pStyle w:val="Default"/>
        <w:jc w:val="both"/>
        <w:rPr>
          <w:rFonts w:ascii="Arial" w:hAnsi="Arial" w:cs="Arial"/>
        </w:rPr>
      </w:pPr>
      <w:r w:rsidRPr="00BE1686">
        <w:rPr>
          <w:rFonts w:ascii="Arial" w:hAnsi="Arial" w:cs="Arial"/>
        </w:rPr>
        <w:t xml:space="preserve">ai sensi dell’art. 52 del D. Lgs. 50/2016, per tutte le comunicazioni il seguente indirizzo di posta elettronica certificata (PEC): _________________________________________. </w:t>
      </w:r>
    </w:p>
    <w:p w14:paraId="20858AD6" w14:textId="77777777" w:rsidR="00E33CD0" w:rsidRPr="00BE1686" w:rsidRDefault="00E33CD0" w:rsidP="00E33CD0">
      <w:pPr>
        <w:pStyle w:val="Default"/>
        <w:rPr>
          <w:rFonts w:ascii="Arial" w:hAnsi="Arial" w:cs="Arial"/>
        </w:rPr>
      </w:pPr>
    </w:p>
    <w:p w14:paraId="3E2C0351" w14:textId="77777777" w:rsidR="00E33CD0" w:rsidRPr="00BE1686" w:rsidRDefault="00E33CD0" w:rsidP="00E33CD0">
      <w:pPr>
        <w:pStyle w:val="Default"/>
        <w:rPr>
          <w:rFonts w:ascii="Arial" w:hAnsi="Arial" w:cs="Arial"/>
        </w:rPr>
      </w:pPr>
      <w:r w:rsidRPr="00BE1686">
        <w:rPr>
          <w:rFonts w:ascii="Arial" w:hAnsi="Arial" w:cs="Arial"/>
          <w:i/>
        </w:rPr>
        <w:t xml:space="preserve">Luogo e data </w:t>
      </w:r>
      <w:r w:rsidRPr="00BE1686">
        <w:rPr>
          <w:rFonts w:ascii="Arial" w:hAnsi="Arial" w:cs="Arial"/>
        </w:rPr>
        <w:t xml:space="preserve">________________________________ </w:t>
      </w:r>
    </w:p>
    <w:p w14:paraId="39881085" w14:textId="77777777" w:rsidR="00E33CD0" w:rsidRPr="00BE1686" w:rsidRDefault="00E33CD0" w:rsidP="00E33CD0">
      <w:pPr>
        <w:pStyle w:val="Default"/>
        <w:jc w:val="right"/>
        <w:rPr>
          <w:rFonts w:ascii="Arial" w:hAnsi="Arial" w:cs="Arial"/>
        </w:rPr>
      </w:pPr>
      <w:r w:rsidRPr="00BE1686">
        <w:rPr>
          <w:rFonts w:ascii="Arial" w:hAnsi="Arial" w:cs="Arial"/>
          <w:b/>
          <w:i/>
        </w:rPr>
        <w:t xml:space="preserve">Il Legale rappresentante </w:t>
      </w:r>
    </w:p>
    <w:p w14:paraId="33EE8CD8" w14:textId="77777777" w:rsidR="00E33CD0" w:rsidRPr="00BE1686" w:rsidRDefault="00E33CD0" w:rsidP="00E33CD0">
      <w:pPr>
        <w:pStyle w:val="Default"/>
        <w:jc w:val="right"/>
        <w:rPr>
          <w:rFonts w:ascii="Arial" w:hAnsi="Arial" w:cs="Arial"/>
        </w:rPr>
      </w:pPr>
      <w:r w:rsidRPr="00BE1686">
        <w:rPr>
          <w:rFonts w:ascii="Arial" w:hAnsi="Arial" w:cs="Arial"/>
          <w:i/>
        </w:rPr>
        <w:t xml:space="preserve">_____________________ </w:t>
      </w:r>
    </w:p>
    <w:p w14:paraId="619DFBBB" w14:textId="77777777" w:rsidR="00E33CD0" w:rsidRPr="00BE1686" w:rsidRDefault="00E33CD0" w:rsidP="00E33CD0">
      <w:pPr>
        <w:pStyle w:val="Default"/>
        <w:jc w:val="right"/>
        <w:rPr>
          <w:rFonts w:ascii="Arial" w:hAnsi="Arial" w:cs="Arial"/>
        </w:rPr>
      </w:pPr>
      <w:r w:rsidRPr="00BE1686">
        <w:rPr>
          <w:rFonts w:ascii="Arial" w:hAnsi="Arial" w:cs="Arial"/>
          <w:b/>
          <w:i/>
        </w:rPr>
        <w:t xml:space="preserve">Se </w:t>
      </w:r>
      <w:proofErr w:type="spellStart"/>
      <w:r w:rsidRPr="00BE1686">
        <w:rPr>
          <w:rFonts w:ascii="Arial" w:hAnsi="Arial" w:cs="Arial"/>
          <w:b/>
          <w:i/>
        </w:rPr>
        <w:t>Pec</w:t>
      </w:r>
      <w:proofErr w:type="spellEnd"/>
      <w:r w:rsidRPr="00BE1686">
        <w:rPr>
          <w:rFonts w:ascii="Arial" w:hAnsi="Arial" w:cs="Arial"/>
          <w:b/>
          <w:i/>
        </w:rPr>
        <w:t xml:space="preserve"> Firmare digitalmente </w:t>
      </w:r>
      <w:r w:rsidRPr="00BE1686">
        <w:rPr>
          <w:rFonts w:ascii="Arial" w:hAnsi="Arial" w:cs="Arial"/>
          <w:i/>
        </w:rPr>
        <w:t xml:space="preserve">e allegare documento </w:t>
      </w:r>
    </w:p>
    <w:p w14:paraId="04CF16CB" w14:textId="77777777" w:rsidR="00E33CD0" w:rsidRPr="00BE1686" w:rsidRDefault="00E33CD0" w:rsidP="00E33CD0">
      <w:pPr>
        <w:pStyle w:val="Default"/>
        <w:jc w:val="right"/>
        <w:rPr>
          <w:rFonts w:ascii="Arial" w:hAnsi="Arial" w:cs="Arial"/>
        </w:rPr>
      </w:pPr>
      <w:r w:rsidRPr="00BE1686">
        <w:rPr>
          <w:rFonts w:ascii="Arial" w:hAnsi="Arial" w:cs="Arial"/>
          <w:i/>
        </w:rPr>
        <w:t>di riconoscimento in corso di validità</w:t>
      </w:r>
    </w:p>
    <w:p w14:paraId="17AA25C4" w14:textId="77777777" w:rsidR="00E33CD0" w:rsidRPr="00BE1686" w:rsidRDefault="00E33CD0" w:rsidP="00E33CD0">
      <w:pPr>
        <w:pStyle w:val="Default"/>
        <w:rPr>
          <w:rFonts w:ascii="Arial" w:hAnsi="Arial" w:cs="Arial"/>
        </w:rPr>
      </w:pPr>
    </w:p>
    <w:p w14:paraId="757796A2" w14:textId="77777777" w:rsidR="00E33CD0" w:rsidRPr="00BE1686" w:rsidRDefault="00E33CD0" w:rsidP="00E33CD0">
      <w:pPr>
        <w:pStyle w:val="Default"/>
        <w:rPr>
          <w:rFonts w:ascii="Arial" w:hAnsi="Arial" w:cs="Arial"/>
        </w:rPr>
      </w:pPr>
    </w:p>
    <w:p w14:paraId="07DABB2B" w14:textId="77777777" w:rsidR="00E33CD0" w:rsidRPr="00BE1686" w:rsidRDefault="00E33CD0" w:rsidP="00E33CD0">
      <w:pPr>
        <w:pStyle w:val="Default"/>
        <w:rPr>
          <w:rFonts w:ascii="Arial" w:hAnsi="Arial" w:cs="Arial"/>
        </w:rPr>
      </w:pPr>
    </w:p>
    <w:p w14:paraId="6D4B0CE7" w14:textId="77777777" w:rsidR="00E33CD0" w:rsidRPr="00BE1686" w:rsidRDefault="00E33CD0" w:rsidP="00E33CD0">
      <w:pPr>
        <w:pStyle w:val="Default"/>
        <w:jc w:val="both"/>
        <w:rPr>
          <w:rFonts w:ascii="Arial" w:hAnsi="Arial" w:cs="Arial"/>
        </w:rPr>
      </w:pPr>
      <w:r w:rsidRPr="00BE1686">
        <w:rPr>
          <w:rFonts w:ascii="Arial" w:hAnsi="Arial" w:cs="Arial"/>
        </w:rPr>
        <w:t xml:space="preserve">Ai sensi del D.Lgs. n. 196 del 30/06/2003 e del </w:t>
      </w:r>
      <w:r w:rsidRPr="00BE1686">
        <w:rPr>
          <w:rStyle w:val="Carpredefinitoparagrafo6"/>
          <w:rFonts w:ascii="Arial" w:hAnsi="Arial" w:cs="Arial"/>
        </w:rPr>
        <w:t>GDPR 2016/679</w:t>
      </w:r>
      <w:r w:rsidRPr="00BE1686">
        <w:rPr>
          <w:rFonts w:ascii="Arial" w:hAnsi="Arial" w:cs="Arial"/>
        </w:rPr>
        <w:t xml:space="preserve">, i dati forniti dagli operatori economici sono trattati per le finalità connesse alla presente manifestazione di interesse, il loro conferimento è obbligatorio per coloro che vogliono manifestare il proprio interesse a partecipare alla procedura in oggetto e l’ambito di diffusione dei dati medesimi è quello definito dalla Legge n. 241/1990 e dalla normativa vigente in materia di appalti pubblici. Sottoscrizione per accettazione: </w:t>
      </w:r>
    </w:p>
    <w:p w14:paraId="733AE12B" w14:textId="77777777" w:rsidR="00E33CD0" w:rsidRPr="00BE1686" w:rsidRDefault="00E33CD0" w:rsidP="00E33CD0">
      <w:pPr>
        <w:pStyle w:val="Default"/>
        <w:rPr>
          <w:rFonts w:ascii="Arial" w:hAnsi="Arial" w:cs="Arial"/>
        </w:rPr>
      </w:pPr>
    </w:p>
    <w:p w14:paraId="34DD1426" w14:textId="77777777" w:rsidR="00E33CD0" w:rsidRPr="00BE1686" w:rsidRDefault="00E33CD0" w:rsidP="00E33CD0">
      <w:pPr>
        <w:pStyle w:val="Default"/>
        <w:rPr>
          <w:rFonts w:ascii="Arial" w:hAnsi="Arial" w:cs="Arial"/>
        </w:rPr>
      </w:pPr>
    </w:p>
    <w:p w14:paraId="205AD471" w14:textId="77777777" w:rsidR="00E33CD0" w:rsidRPr="00BE1686" w:rsidRDefault="00E33CD0" w:rsidP="00E33CD0">
      <w:pPr>
        <w:jc w:val="right"/>
        <w:rPr>
          <w:rFonts w:cs="Arial"/>
        </w:rPr>
      </w:pPr>
      <w:r w:rsidRPr="00BE1686">
        <w:rPr>
          <w:rFonts w:eastAsia="Segoe UI" w:cs="Arial"/>
          <w:b/>
          <w:bCs/>
          <w:i/>
          <w:szCs w:val="24"/>
          <w:lang w:eastAsia="en-US"/>
        </w:rPr>
        <w:t xml:space="preserve">Il Legale rappresentante </w:t>
      </w:r>
    </w:p>
    <w:p w14:paraId="5794B656" w14:textId="77777777" w:rsidR="00E33CD0" w:rsidRPr="00BE1686" w:rsidRDefault="00E33CD0" w:rsidP="00E33CD0">
      <w:pPr>
        <w:pStyle w:val="Default"/>
        <w:jc w:val="right"/>
        <w:rPr>
          <w:rFonts w:ascii="Arial" w:hAnsi="Arial" w:cs="Arial"/>
        </w:rPr>
      </w:pPr>
      <w:r w:rsidRPr="00BE1686">
        <w:rPr>
          <w:rFonts w:ascii="Arial" w:eastAsia="Segoe UI" w:hAnsi="Arial" w:cs="Arial"/>
          <w:b/>
          <w:bCs/>
          <w:i/>
          <w:lang w:eastAsia="en-US"/>
        </w:rPr>
        <w:t>_____________________</w:t>
      </w:r>
    </w:p>
    <w:p w14:paraId="7F23DF6C" w14:textId="77777777" w:rsidR="00E33CD0" w:rsidRPr="00BE1686" w:rsidRDefault="00E33CD0" w:rsidP="00E33CD0">
      <w:pPr>
        <w:pStyle w:val="Default"/>
        <w:jc w:val="right"/>
        <w:rPr>
          <w:rFonts w:ascii="Arial" w:hAnsi="Arial" w:cs="Arial"/>
        </w:rPr>
      </w:pPr>
      <w:r w:rsidRPr="00BE1686">
        <w:rPr>
          <w:rFonts w:ascii="Arial" w:hAnsi="Arial" w:cs="Arial"/>
          <w:b/>
          <w:i/>
        </w:rPr>
        <w:t xml:space="preserve">Se </w:t>
      </w:r>
      <w:proofErr w:type="spellStart"/>
      <w:r w:rsidRPr="00BE1686">
        <w:rPr>
          <w:rFonts w:ascii="Arial" w:hAnsi="Arial" w:cs="Arial"/>
          <w:b/>
          <w:i/>
        </w:rPr>
        <w:t>Pec</w:t>
      </w:r>
      <w:proofErr w:type="spellEnd"/>
      <w:r w:rsidRPr="00BE1686">
        <w:rPr>
          <w:rFonts w:ascii="Arial" w:hAnsi="Arial" w:cs="Arial"/>
          <w:b/>
          <w:i/>
        </w:rPr>
        <w:t xml:space="preserve"> Firmare digitalmente </w:t>
      </w:r>
      <w:r w:rsidRPr="00BE1686">
        <w:rPr>
          <w:rFonts w:ascii="Arial" w:hAnsi="Arial" w:cs="Arial"/>
          <w:i/>
        </w:rPr>
        <w:t xml:space="preserve">e allegare documento </w:t>
      </w:r>
    </w:p>
    <w:p w14:paraId="1E3F3ECD" w14:textId="77777777" w:rsidR="00E33CD0" w:rsidRPr="00BE1686" w:rsidRDefault="00E33CD0" w:rsidP="00E33CD0">
      <w:pPr>
        <w:pStyle w:val="Default"/>
        <w:jc w:val="right"/>
        <w:rPr>
          <w:rFonts w:ascii="Arial" w:hAnsi="Arial" w:cs="Arial"/>
        </w:rPr>
      </w:pPr>
      <w:r w:rsidRPr="00BE1686">
        <w:rPr>
          <w:rFonts w:ascii="Arial" w:hAnsi="Arial" w:cs="Arial"/>
          <w:i/>
        </w:rPr>
        <w:t>di riconoscimento in corso di validità</w:t>
      </w:r>
    </w:p>
    <w:p w14:paraId="7B590F04" w14:textId="77777777" w:rsidR="00E33CD0" w:rsidRPr="00BE1686" w:rsidRDefault="00E33CD0" w:rsidP="00E33CD0">
      <w:pPr>
        <w:pStyle w:val="Default"/>
        <w:rPr>
          <w:rFonts w:ascii="Arial" w:hAnsi="Arial" w:cs="Arial"/>
        </w:rPr>
      </w:pPr>
    </w:p>
    <w:p w14:paraId="22A216C6" w14:textId="77777777" w:rsidR="00E33CD0" w:rsidRPr="00BE1686" w:rsidRDefault="00E33CD0" w:rsidP="00E33CD0">
      <w:pPr>
        <w:pStyle w:val="Default"/>
        <w:rPr>
          <w:rFonts w:ascii="Arial" w:hAnsi="Arial" w:cs="Arial"/>
        </w:rPr>
      </w:pPr>
      <w:r w:rsidRPr="00BE1686">
        <w:rPr>
          <w:rFonts w:ascii="Arial" w:hAnsi="Arial" w:cs="Arial"/>
          <w:b/>
          <w:bCs/>
          <w:sz w:val="20"/>
          <w:szCs w:val="20"/>
        </w:rPr>
        <w:t xml:space="preserve">NOTA BENE: </w:t>
      </w:r>
    </w:p>
    <w:p w14:paraId="3F506965" w14:textId="77777777" w:rsidR="00E33CD0" w:rsidRPr="00BE1686" w:rsidRDefault="00E33CD0" w:rsidP="00E33CD0">
      <w:pPr>
        <w:pStyle w:val="Default"/>
        <w:spacing w:after="4"/>
        <w:jc w:val="both"/>
        <w:rPr>
          <w:rFonts w:ascii="Arial" w:hAnsi="Arial" w:cs="Arial"/>
        </w:rPr>
      </w:pPr>
      <w:r w:rsidRPr="00BE1686">
        <w:rPr>
          <w:rFonts w:ascii="Arial" w:eastAsia="Wingdings" w:hAnsi="Arial" w:cs="Arial"/>
          <w:sz w:val="20"/>
          <w:szCs w:val="20"/>
        </w:rPr>
        <w:t xml:space="preserve">- </w:t>
      </w:r>
      <w:r w:rsidRPr="00BE1686">
        <w:rPr>
          <w:rFonts w:ascii="Arial" w:hAnsi="Arial" w:cs="Arial"/>
          <w:sz w:val="20"/>
          <w:szCs w:val="20"/>
        </w:rPr>
        <w:t xml:space="preserve">allegare copia fotostatica, non autenticata, di un documento di identità del sottoscrittore in corso di validità; </w:t>
      </w:r>
    </w:p>
    <w:p w14:paraId="0AE81BC4" w14:textId="77777777" w:rsidR="00E33CD0" w:rsidRPr="00BE1686" w:rsidRDefault="00E33CD0" w:rsidP="00E33CD0">
      <w:pPr>
        <w:pStyle w:val="Default"/>
        <w:jc w:val="both"/>
        <w:rPr>
          <w:rFonts w:ascii="Arial" w:hAnsi="Arial" w:cs="Arial"/>
        </w:rPr>
      </w:pPr>
      <w:r w:rsidRPr="00BE1686">
        <w:rPr>
          <w:rFonts w:ascii="Arial" w:eastAsia="Wingdings" w:hAnsi="Arial" w:cs="Arial"/>
          <w:sz w:val="20"/>
          <w:szCs w:val="20"/>
        </w:rPr>
        <w:t xml:space="preserve">- </w:t>
      </w:r>
      <w:r w:rsidRPr="00BE1686">
        <w:rPr>
          <w:rFonts w:ascii="Arial" w:hAnsi="Arial" w:cs="Arial"/>
          <w:sz w:val="20"/>
          <w:szCs w:val="20"/>
        </w:rPr>
        <w:t xml:space="preserve">in caso di R.T.I. (Raggruppamento Temporaneo Imprese) il presente modulo, </w:t>
      </w:r>
      <w:r w:rsidRPr="00BE1686">
        <w:rPr>
          <w:rFonts w:ascii="Arial" w:hAnsi="Arial" w:cs="Arial"/>
          <w:sz w:val="20"/>
          <w:szCs w:val="20"/>
          <w:u w:val="single"/>
        </w:rPr>
        <w:t>da trasmettere con un unico invio o plico</w:t>
      </w:r>
      <w:r w:rsidRPr="00BE1686">
        <w:rPr>
          <w:rFonts w:ascii="Arial" w:hAnsi="Arial" w:cs="Arial"/>
          <w:sz w:val="20"/>
          <w:szCs w:val="20"/>
        </w:rPr>
        <w:t>, deve essere reso e sottoscritto distintamente da parte di ciascun componente il R.T.I.;</w:t>
      </w:r>
    </w:p>
    <w:p w14:paraId="057DDA0A" w14:textId="77777777" w:rsidR="00E33CD0" w:rsidRPr="00BE1686" w:rsidRDefault="00E33CD0" w:rsidP="00E33CD0">
      <w:pPr>
        <w:pStyle w:val="Default"/>
        <w:jc w:val="both"/>
        <w:rPr>
          <w:rFonts w:ascii="Arial" w:hAnsi="Arial" w:cs="Arial"/>
        </w:rPr>
      </w:pPr>
      <w:r w:rsidRPr="00BE1686">
        <w:rPr>
          <w:rFonts w:ascii="Arial" w:hAnsi="Arial" w:cs="Arial"/>
          <w:sz w:val="20"/>
          <w:szCs w:val="20"/>
        </w:rPr>
        <w:t xml:space="preserve">-  </w:t>
      </w:r>
      <w:r w:rsidRPr="00BE1686">
        <w:rPr>
          <w:rFonts w:ascii="Arial" w:eastAsia="Wingdings" w:hAnsi="Arial" w:cs="Arial"/>
          <w:sz w:val="20"/>
          <w:szCs w:val="20"/>
        </w:rPr>
        <w:t>allegare il “Modello B” nel caso di operatore economico NON in possesso di attestazione SOA.</w:t>
      </w:r>
    </w:p>
    <w:p w14:paraId="48226F13" w14:textId="77777777" w:rsidR="00E33CD0" w:rsidRPr="00BE1686" w:rsidRDefault="00E33CD0" w:rsidP="00E33CD0">
      <w:pPr>
        <w:rPr>
          <w:rFonts w:cs="Arial"/>
          <w:szCs w:val="24"/>
        </w:rPr>
      </w:pPr>
    </w:p>
    <w:p w14:paraId="6C0C03A4" w14:textId="77777777" w:rsidR="00E33CD0" w:rsidRPr="00BE1686" w:rsidRDefault="00E33CD0" w:rsidP="00E33CD0">
      <w:pPr>
        <w:pStyle w:val="Default"/>
        <w:rPr>
          <w:rFonts w:ascii="Arial" w:hAnsi="Arial" w:cs="Arial"/>
        </w:rPr>
      </w:pPr>
    </w:p>
    <w:p w14:paraId="23F49F52" w14:textId="77777777" w:rsidR="00E33CD0" w:rsidRPr="00BE1686" w:rsidRDefault="00E33CD0" w:rsidP="00E33CD0">
      <w:pPr>
        <w:pStyle w:val="Default"/>
        <w:pageBreakBefore/>
        <w:rPr>
          <w:rFonts w:ascii="Arial" w:hAnsi="Arial" w:cs="Arial"/>
        </w:rPr>
      </w:pPr>
      <w:r w:rsidRPr="00BE1686">
        <w:rPr>
          <w:rFonts w:ascii="Arial" w:hAnsi="Arial" w:cs="Arial"/>
          <w:b/>
        </w:rPr>
        <w:lastRenderedPageBreak/>
        <w:t xml:space="preserve">MODELLO “B” </w:t>
      </w:r>
    </w:p>
    <w:p w14:paraId="7A90C043" w14:textId="77777777" w:rsidR="00E33CD0" w:rsidRPr="00BE1686" w:rsidRDefault="00E33CD0" w:rsidP="00E33CD0">
      <w:pPr>
        <w:pStyle w:val="Default"/>
        <w:rPr>
          <w:rFonts w:ascii="Arial" w:hAnsi="Arial" w:cs="Arial"/>
        </w:rPr>
      </w:pPr>
      <w:r w:rsidRPr="00BE1686">
        <w:rPr>
          <w:rFonts w:ascii="Arial" w:hAnsi="Arial" w:cs="Arial"/>
          <w:b/>
        </w:rPr>
        <w:t xml:space="preserve">(solo per operatori economici privi di attestato SOA) </w:t>
      </w:r>
    </w:p>
    <w:p w14:paraId="1E2CC261" w14:textId="77777777" w:rsidR="00E33CD0" w:rsidRPr="00BE1686" w:rsidRDefault="00E33CD0" w:rsidP="00E33CD0">
      <w:pPr>
        <w:pStyle w:val="Default"/>
        <w:rPr>
          <w:rFonts w:ascii="Arial" w:hAnsi="Arial" w:cs="Arial"/>
        </w:rPr>
      </w:pPr>
    </w:p>
    <w:p w14:paraId="3629B66A" w14:textId="77777777" w:rsidR="00E33CD0" w:rsidRPr="00BE1686" w:rsidRDefault="00E33CD0" w:rsidP="00E33CD0">
      <w:pPr>
        <w:pStyle w:val="Default"/>
        <w:rPr>
          <w:rFonts w:ascii="Arial" w:hAnsi="Arial" w:cs="Arial"/>
        </w:rPr>
      </w:pPr>
    </w:p>
    <w:p w14:paraId="7947DCAB" w14:textId="793C2AAD" w:rsidR="00E33CD0" w:rsidRPr="00BE1686" w:rsidRDefault="00E33CD0" w:rsidP="00E33CD0">
      <w:pPr>
        <w:pStyle w:val="Default"/>
        <w:jc w:val="center"/>
        <w:rPr>
          <w:rFonts w:ascii="Arial" w:hAnsi="Arial" w:cs="Arial"/>
        </w:rPr>
      </w:pPr>
      <w:r w:rsidRPr="00BE1686">
        <w:rPr>
          <w:rFonts w:ascii="Arial" w:hAnsi="Arial" w:cs="Arial"/>
          <w:b/>
        </w:rPr>
        <w:t xml:space="preserve">CERTIFICATO DI IDONEITÀ TECNICA – CATEGORIA OS30 </w:t>
      </w:r>
    </w:p>
    <w:p w14:paraId="54E975FE" w14:textId="77777777" w:rsidR="00E33CD0" w:rsidRPr="00BE1686" w:rsidRDefault="00E33CD0" w:rsidP="00E33CD0">
      <w:pPr>
        <w:pStyle w:val="Default"/>
        <w:jc w:val="center"/>
        <w:rPr>
          <w:rFonts w:ascii="Arial" w:hAnsi="Arial" w:cs="Arial"/>
        </w:rPr>
      </w:pPr>
    </w:p>
    <w:p w14:paraId="1B608471" w14:textId="77777777" w:rsidR="00E33CD0" w:rsidRPr="00BE1686" w:rsidRDefault="00E33CD0" w:rsidP="00E33CD0">
      <w:pPr>
        <w:pStyle w:val="Default"/>
        <w:jc w:val="center"/>
        <w:rPr>
          <w:rFonts w:ascii="Arial" w:hAnsi="Arial" w:cs="Arial"/>
        </w:rPr>
      </w:pPr>
    </w:p>
    <w:p w14:paraId="60C59D7E" w14:textId="77777777" w:rsidR="00E33CD0" w:rsidRPr="00BE1686" w:rsidRDefault="00E33CD0" w:rsidP="00E33CD0">
      <w:pPr>
        <w:pStyle w:val="Default"/>
        <w:rPr>
          <w:rFonts w:ascii="Arial" w:hAnsi="Arial" w:cs="Arial"/>
        </w:rPr>
      </w:pPr>
      <w:proofErr w:type="gramStart"/>
      <w:r w:rsidRPr="00BE1686">
        <w:rPr>
          <w:rFonts w:ascii="Arial" w:hAnsi="Arial" w:cs="Arial"/>
        </w:rPr>
        <w:t xml:space="preserve">Committente:   </w:t>
      </w:r>
      <w:proofErr w:type="gramEnd"/>
      <w:r w:rsidRPr="00BE1686">
        <w:rPr>
          <w:rFonts w:ascii="Arial" w:hAnsi="Arial" w:cs="Arial"/>
        </w:rPr>
        <w:t xml:space="preserve">         _________________________________________ </w:t>
      </w:r>
    </w:p>
    <w:p w14:paraId="1837DEB1" w14:textId="77777777" w:rsidR="00E33CD0" w:rsidRPr="00BE1686" w:rsidRDefault="00E33CD0" w:rsidP="00E33CD0">
      <w:pPr>
        <w:pStyle w:val="Default"/>
        <w:rPr>
          <w:rFonts w:ascii="Arial" w:hAnsi="Arial" w:cs="Arial"/>
        </w:rPr>
      </w:pPr>
      <w:r w:rsidRPr="00BE1686">
        <w:rPr>
          <w:rFonts w:ascii="Arial" w:hAnsi="Arial" w:cs="Arial"/>
          <w:i/>
        </w:rPr>
        <w:t xml:space="preserve">(Ente pubblico o privato) </w:t>
      </w:r>
    </w:p>
    <w:p w14:paraId="3266DFB4" w14:textId="77777777" w:rsidR="00E33CD0" w:rsidRPr="00BE1686" w:rsidRDefault="00E33CD0" w:rsidP="00E33CD0">
      <w:pPr>
        <w:pStyle w:val="Default"/>
        <w:rPr>
          <w:rFonts w:ascii="Arial" w:hAnsi="Arial" w:cs="Arial"/>
        </w:rPr>
      </w:pPr>
    </w:p>
    <w:p w14:paraId="2FA0C718" w14:textId="77777777" w:rsidR="00E33CD0" w:rsidRPr="00BE1686" w:rsidRDefault="00E33CD0" w:rsidP="00E33CD0">
      <w:pPr>
        <w:pStyle w:val="Default"/>
        <w:rPr>
          <w:rFonts w:ascii="Arial" w:hAnsi="Arial" w:cs="Arial"/>
        </w:rPr>
      </w:pPr>
    </w:p>
    <w:p w14:paraId="4602C13B" w14:textId="77777777" w:rsidR="00E33CD0" w:rsidRPr="00BE1686" w:rsidRDefault="00E33CD0" w:rsidP="00E33CD0">
      <w:pPr>
        <w:pStyle w:val="Default"/>
        <w:rPr>
          <w:rFonts w:ascii="Arial" w:hAnsi="Arial" w:cs="Arial"/>
        </w:rPr>
      </w:pPr>
      <w:r w:rsidRPr="00BE1686">
        <w:rPr>
          <w:rFonts w:ascii="Arial" w:hAnsi="Arial" w:cs="Arial"/>
        </w:rPr>
        <w:t xml:space="preserve">Direttore dei lavori: _________________________________________ </w:t>
      </w:r>
    </w:p>
    <w:p w14:paraId="72BBC248" w14:textId="77777777" w:rsidR="00E33CD0" w:rsidRPr="00BE1686" w:rsidRDefault="00E33CD0" w:rsidP="00E33CD0">
      <w:pPr>
        <w:pStyle w:val="Default"/>
        <w:rPr>
          <w:rFonts w:ascii="Arial" w:hAnsi="Arial" w:cs="Arial"/>
        </w:rPr>
      </w:pPr>
    </w:p>
    <w:p w14:paraId="281939CC" w14:textId="77777777" w:rsidR="00E33CD0" w:rsidRPr="00BE1686" w:rsidRDefault="00E33CD0" w:rsidP="00E33CD0">
      <w:pPr>
        <w:pStyle w:val="Default"/>
        <w:rPr>
          <w:rFonts w:ascii="Arial" w:hAnsi="Arial" w:cs="Arial"/>
        </w:rPr>
      </w:pPr>
    </w:p>
    <w:p w14:paraId="6ACB017A" w14:textId="22AC9885" w:rsidR="00E33CD0" w:rsidRPr="00BE1686" w:rsidRDefault="00E33CD0" w:rsidP="00E33CD0">
      <w:pPr>
        <w:pStyle w:val="Default"/>
        <w:rPr>
          <w:rFonts w:ascii="Arial" w:hAnsi="Arial" w:cs="Arial"/>
        </w:rPr>
      </w:pPr>
      <w:r w:rsidRPr="00BE1686">
        <w:rPr>
          <w:rFonts w:ascii="Arial" w:hAnsi="Arial" w:cs="Arial"/>
        </w:rPr>
        <w:t xml:space="preserve">Oggetto </w:t>
      </w:r>
      <w:proofErr w:type="gramStart"/>
      <w:r w:rsidRPr="00BE1686">
        <w:rPr>
          <w:rFonts w:ascii="Arial" w:hAnsi="Arial" w:cs="Arial"/>
        </w:rPr>
        <w:t xml:space="preserve">lavori:   </w:t>
      </w:r>
      <w:proofErr w:type="gramEnd"/>
      <w:r w:rsidRPr="00BE1686">
        <w:rPr>
          <w:rFonts w:ascii="Arial" w:hAnsi="Arial" w:cs="Arial"/>
        </w:rPr>
        <w:t xml:space="preserve">  ___________________________________________________________________ </w:t>
      </w:r>
    </w:p>
    <w:p w14:paraId="09049245" w14:textId="77777777" w:rsidR="00E33CD0" w:rsidRPr="00BE1686" w:rsidRDefault="00E33CD0" w:rsidP="00E33CD0">
      <w:pPr>
        <w:pStyle w:val="Default"/>
        <w:ind w:firstLine="1814"/>
        <w:rPr>
          <w:rFonts w:ascii="Arial" w:hAnsi="Arial" w:cs="Arial"/>
        </w:rPr>
      </w:pPr>
      <w:r w:rsidRPr="00BE1686">
        <w:rPr>
          <w:rFonts w:ascii="Arial" w:hAnsi="Arial" w:cs="Arial"/>
        </w:rPr>
        <w:t xml:space="preserve">___________________________________________________________________ </w:t>
      </w:r>
    </w:p>
    <w:p w14:paraId="0F6C18BE" w14:textId="5263F344" w:rsidR="00E33CD0" w:rsidRPr="00BE1686" w:rsidRDefault="00E33CD0" w:rsidP="00E33CD0">
      <w:pPr>
        <w:ind w:firstLine="1814"/>
        <w:rPr>
          <w:rFonts w:cs="Arial"/>
        </w:rPr>
      </w:pPr>
      <w:r w:rsidRPr="00BE1686">
        <w:rPr>
          <w:rFonts w:cs="Arial"/>
          <w:szCs w:val="24"/>
        </w:rPr>
        <w:t xml:space="preserve">____________________________________________________________ </w:t>
      </w:r>
    </w:p>
    <w:p w14:paraId="40FDE2ED" w14:textId="77777777" w:rsidR="00E33CD0" w:rsidRPr="00BE1686" w:rsidRDefault="00E33CD0" w:rsidP="00E33CD0">
      <w:pPr>
        <w:pStyle w:val="Default"/>
        <w:rPr>
          <w:rFonts w:ascii="Arial" w:hAnsi="Arial" w:cs="Arial"/>
          <w:bCs/>
          <w:i/>
          <w:lang w:eastAsia="en-US"/>
        </w:rPr>
      </w:pPr>
    </w:p>
    <w:p w14:paraId="66F776E3" w14:textId="77777777" w:rsidR="00E33CD0" w:rsidRPr="00BE1686" w:rsidRDefault="00E33CD0" w:rsidP="00E33CD0">
      <w:pPr>
        <w:pStyle w:val="Default"/>
        <w:rPr>
          <w:rFonts w:ascii="Arial" w:hAnsi="Arial" w:cs="Arial"/>
          <w:bCs/>
          <w:lang w:eastAsia="en-US"/>
        </w:rPr>
      </w:pPr>
    </w:p>
    <w:p w14:paraId="3E98C5AC" w14:textId="77777777" w:rsidR="00E33CD0" w:rsidRPr="00BE1686" w:rsidRDefault="00E33CD0" w:rsidP="00E33CD0">
      <w:pPr>
        <w:pStyle w:val="Default"/>
        <w:jc w:val="center"/>
        <w:rPr>
          <w:rFonts w:ascii="Arial" w:hAnsi="Arial" w:cs="Arial"/>
        </w:rPr>
      </w:pPr>
      <w:r w:rsidRPr="00BE1686">
        <w:rPr>
          <w:rFonts w:ascii="Arial" w:hAnsi="Arial" w:cs="Arial"/>
          <w:b/>
          <w:bCs/>
          <w:lang w:eastAsia="en-US"/>
        </w:rPr>
        <w:t xml:space="preserve">CERTIFICAZIONE ATTESTANTE L’ESECUZIONE DEI LAVORI </w:t>
      </w:r>
    </w:p>
    <w:p w14:paraId="05E41DD9" w14:textId="77777777" w:rsidR="00E33CD0" w:rsidRPr="00BE1686" w:rsidRDefault="00E33CD0" w:rsidP="00E33CD0">
      <w:pPr>
        <w:pStyle w:val="Default"/>
        <w:jc w:val="center"/>
        <w:rPr>
          <w:rFonts w:ascii="Arial" w:hAnsi="Arial" w:cs="Arial"/>
        </w:rPr>
      </w:pPr>
      <w:r w:rsidRPr="00BE1686">
        <w:rPr>
          <w:rFonts w:ascii="Arial" w:hAnsi="Arial" w:cs="Arial"/>
        </w:rPr>
        <w:t xml:space="preserve">ai sensi dell’art. 90 del D.P.R. n. 207 del 05/10/2010 </w:t>
      </w:r>
    </w:p>
    <w:p w14:paraId="1B59B074" w14:textId="77777777" w:rsidR="00E33CD0" w:rsidRPr="00BE1686" w:rsidRDefault="00E33CD0" w:rsidP="00E33CD0">
      <w:pPr>
        <w:pStyle w:val="Default"/>
        <w:rPr>
          <w:rFonts w:ascii="Arial" w:hAnsi="Arial" w:cs="Arial"/>
        </w:rPr>
      </w:pPr>
    </w:p>
    <w:p w14:paraId="5AD30278" w14:textId="77777777" w:rsidR="00E33CD0" w:rsidRPr="00BE1686" w:rsidRDefault="00E33CD0" w:rsidP="00E33CD0">
      <w:pPr>
        <w:pStyle w:val="Default"/>
        <w:rPr>
          <w:rFonts w:ascii="Arial" w:hAnsi="Arial" w:cs="Arial"/>
        </w:rPr>
      </w:pPr>
      <w:r w:rsidRPr="00BE1686">
        <w:rPr>
          <w:rFonts w:ascii="Arial" w:hAnsi="Arial" w:cs="Arial"/>
          <w:b/>
        </w:rPr>
        <w:t xml:space="preserve">Quadro “A”: dati del contratto </w:t>
      </w:r>
    </w:p>
    <w:p w14:paraId="6C129580" w14:textId="77777777" w:rsidR="00E33CD0" w:rsidRPr="00BE1686" w:rsidRDefault="00E33CD0" w:rsidP="00E33CD0">
      <w:pPr>
        <w:pStyle w:val="Default"/>
        <w:rPr>
          <w:rFonts w:ascii="Arial" w:hAnsi="Arial" w:cs="Arial"/>
        </w:rPr>
      </w:pPr>
    </w:p>
    <w:p w14:paraId="1FFE3C86" w14:textId="77777777" w:rsidR="00E33CD0" w:rsidRPr="00BE1686" w:rsidRDefault="00E33CD0" w:rsidP="00E33CD0">
      <w:pPr>
        <w:pStyle w:val="Default"/>
        <w:rPr>
          <w:rFonts w:ascii="Arial" w:hAnsi="Arial" w:cs="Arial"/>
        </w:rPr>
      </w:pPr>
      <w:r w:rsidRPr="00BE1686">
        <w:rPr>
          <w:rFonts w:ascii="Arial" w:hAnsi="Arial" w:cs="Arial"/>
        </w:rPr>
        <w:t xml:space="preserve">Estremi </w:t>
      </w:r>
      <w:proofErr w:type="gramStart"/>
      <w:r w:rsidRPr="00BE1686">
        <w:rPr>
          <w:rFonts w:ascii="Arial" w:hAnsi="Arial" w:cs="Arial"/>
        </w:rPr>
        <w:t xml:space="preserve">contratto:   </w:t>
      </w:r>
      <w:proofErr w:type="gramEnd"/>
      <w:r w:rsidRPr="00BE1686">
        <w:rPr>
          <w:rFonts w:ascii="Arial" w:hAnsi="Arial" w:cs="Arial"/>
        </w:rPr>
        <w:t xml:space="preserve">         __________________________________________ </w:t>
      </w:r>
    </w:p>
    <w:p w14:paraId="77649F3E" w14:textId="77777777" w:rsidR="00E33CD0" w:rsidRPr="00BE1686" w:rsidRDefault="00E33CD0" w:rsidP="00E33CD0">
      <w:pPr>
        <w:pStyle w:val="Default"/>
        <w:ind w:firstLine="2154"/>
        <w:rPr>
          <w:rFonts w:ascii="Arial" w:hAnsi="Arial" w:cs="Arial"/>
        </w:rPr>
      </w:pPr>
      <w:r w:rsidRPr="00BE1686">
        <w:rPr>
          <w:rFonts w:ascii="Arial" w:hAnsi="Arial" w:cs="Arial"/>
          <w:i/>
        </w:rPr>
        <w:t xml:space="preserve">(Data, Repertorio, estremi atto amministrativo, etc.) </w:t>
      </w:r>
    </w:p>
    <w:p w14:paraId="6A3E0110" w14:textId="77777777" w:rsidR="00E33CD0" w:rsidRPr="00BE1686" w:rsidRDefault="00E33CD0" w:rsidP="00E33CD0">
      <w:pPr>
        <w:pStyle w:val="Default"/>
        <w:ind w:firstLine="2154"/>
        <w:rPr>
          <w:rFonts w:ascii="Arial" w:hAnsi="Arial" w:cs="Arial"/>
        </w:rPr>
      </w:pPr>
    </w:p>
    <w:p w14:paraId="67BBA03F" w14:textId="77777777" w:rsidR="00E33CD0" w:rsidRPr="00BE1686" w:rsidRDefault="00E33CD0" w:rsidP="00E33CD0">
      <w:pPr>
        <w:pStyle w:val="Default"/>
        <w:rPr>
          <w:rFonts w:ascii="Arial" w:hAnsi="Arial" w:cs="Arial"/>
        </w:rPr>
      </w:pPr>
      <w:r w:rsidRPr="00BE1686">
        <w:rPr>
          <w:rFonts w:ascii="Arial" w:hAnsi="Arial" w:cs="Arial"/>
        </w:rPr>
        <w:t xml:space="preserve">Importo di </w:t>
      </w:r>
      <w:proofErr w:type="gramStart"/>
      <w:r w:rsidRPr="00BE1686">
        <w:rPr>
          <w:rFonts w:ascii="Arial" w:hAnsi="Arial" w:cs="Arial"/>
        </w:rPr>
        <w:t xml:space="preserve">contratto:   </w:t>
      </w:r>
      <w:proofErr w:type="gramEnd"/>
      <w:r w:rsidRPr="00BE1686">
        <w:rPr>
          <w:rFonts w:ascii="Arial" w:hAnsi="Arial" w:cs="Arial"/>
        </w:rPr>
        <w:t xml:space="preserve">    €. ___________________ al netto dell’I.V.A. </w:t>
      </w:r>
    </w:p>
    <w:p w14:paraId="23FF7E22" w14:textId="77777777" w:rsidR="00E33CD0" w:rsidRPr="00BE1686" w:rsidRDefault="00E33CD0" w:rsidP="00E33CD0">
      <w:pPr>
        <w:pStyle w:val="Default"/>
        <w:rPr>
          <w:rFonts w:ascii="Arial" w:hAnsi="Arial" w:cs="Arial"/>
        </w:rPr>
      </w:pPr>
    </w:p>
    <w:p w14:paraId="1B96B1C0" w14:textId="77777777" w:rsidR="00E33CD0" w:rsidRPr="00BE1686" w:rsidRDefault="00E33CD0" w:rsidP="00E33CD0">
      <w:pPr>
        <w:pStyle w:val="Default"/>
        <w:rPr>
          <w:rFonts w:ascii="Arial" w:hAnsi="Arial" w:cs="Arial"/>
        </w:rPr>
      </w:pPr>
      <w:r w:rsidRPr="00BE1686">
        <w:rPr>
          <w:rFonts w:ascii="Arial" w:hAnsi="Arial" w:cs="Arial"/>
        </w:rPr>
        <w:t xml:space="preserve">Esecuzione </w:t>
      </w:r>
      <w:proofErr w:type="gramStart"/>
      <w:r w:rsidRPr="00BE1686">
        <w:rPr>
          <w:rFonts w:ascii="Arial" w:hAnsi="Arial" w:cs="Arial"/>
        </w:rPr>
        <w:t xml:space="preserve">lavori:   </w:t>
      </w:r>
      <w:proofErr w:type="gramEnd"/>
      <w:r w:rsidRPr="00BE1686">
        <w:rPr>
          <w:rFonts w:ascii="Arial" w:hAnsi="Arial" w:cs="Arial"/>
        </w:rPr>
        <w:t xml:space="preserve">         Comune di __________________________ (______) </w:t>
      </w:r>
    </w:p>
    <w:p w14:paraId="7F2DCC97" w14:textId="77777777" w:rsidR="00E33CD0" w:rsidRPr="00BE1686" w:rsidRDefault="00E33CD0" w:rsidP="00E33CD0">
      <w:pPr>
        <w:pStyle w:val="Default"/>
        <w:rPr>
          <w:rFonts w:ascii="Arial" w:hAnsi="Arial" w:cs="Arial"/>
        </w:rPr>
      </w:pPr>
    </w:p>
    <w:p w14:paraId="1B0EC5C1" w14:textId="77777777" w:rsidR="00E33CD0" w:rsidRPr="00BE1686" w:rsidRDefault="00E33CD0" w:rsidP="00E33CD0">
      <w:pPr>
        <w:rPr>
          <w:rFonts w:cs="Arial"/>
        </w:rPr>
      </w:pPr>
      <w:r w:rsidRPr="00BE1686">
        <w:rPr>
          <w:rFonts w:eastAsia="Calibri" w:cs="Arial"/>
          <w:b/>
          <w:bCs/>
          <w:szCs w:val="24"/>
          <w:lang w:eastAsia="en-US"/>
        </w:rPr>
        <w:t>Categoria: “</w:t>
      </w:r>
      <w:r w:rsidRPr="00BE1686">
        <w:rPr>
          <w:rFonts w:eastAsia="Calibri" w:cs="Arial"/>
          <w:b/>
          <w:bCs/>
          <w:szCs w:val="24"/>
          <w:highlight w:val="yellow"/>
          <w:lang w:eastAsia="en-US"/>
        </w:rPr>
        <w:t>____</w:t>
      </w:r>
      <w:r w:rsidRPr="00BE1686">
        <w:rPr>
          <w:rFonts w:eastAsia="Calibri" w:cs="Arial"/>
          <w:b/>
          <w:bCs/>
          <w:szCs w:val="24"/>
          <w:lang w:eastAsia="en-US"/>
        </w:rPr>
        <w:t xml:space="preserve">” </w:t>
      </w:r>
    </w:p>
    <w:p w14:paraId="20C52B32" w14:textId="77777777" w:rsidR="00E33CD0" w:rsidRPr="00BE1686" w:rsidRDefault="00E33CD0" w:rsidP="00E33CD0">
      <w:pPr>
        <w:rPr>
          <w:rFonts w:eastAsia="Calibri" w:cs="Arial"/>
          <w:bCs/>
          <w:i/>
          <w:szCs w:val="24"/>
          <w:lang w:eastAsia="en-US"/>
        </w:rPr>
      </w:pPr>
    </w:p>
    <w:p w14:paraId="4716EBD7" w14:textId="77777777" w:rsidR="00E33CD0" w:rsidRPr="00BE1686" w:rsidRDefault="00E33CD0" w:rsidP="00E33CD0">
      <w:pPr>
        <w:pStyle w:val="Default"/>
        <w:rPr>
          <w:rFonts w:ascii="Arial" w:hAnsi="Arial" w:cs="Arial"/>
        </w:rPr>
      </w:pPr>
      <w:r w:rsidRPr="00BE1686">
        <w:rPr>
          <w:rFonts w:ascii="Arial" w:hAnsi="Arial" w:cs="Arial"/>
          <w:b/>
          <w:bCs/>
          <w:lang w:eastAsia="en-US"/>
        </w:rPr>
        <w:t xml:space="preserve">Quadro </w:t>
      </w:r>
      <w:r w:rsidRPr="00BE1686">
        <w:rPr>
          <w:rFonts w:ascii="Arial" w:hAnsi="Arial" w:cs="Arial"/>
          <w:b/>
          <w:bCs/>
          <w:i/>
          <w:lang w:eastAsia="en-US"/>
        </w:rPr>
        <w:t xml:space="preserve">“B”: soggetto appaltatore </w:t>
      </w:r>
    </w:p>
    <w:p w14:paraId="5562664E" w14:textId="77777777" w:rsidR="00E33CD0" w:rsidRPr="00BE1686" w:rsidRDefault="00E33CD0" w:rsidP="00E33CD0">
      <w:pPr>
        <w:pStyle w:val="Default"/>
        <w:rPr>
          <w:rFonts w:ascii="Arial" w:hAnsi="Arial" w:cs="Arial"/>
          <w:bCs/>
          <w:i/>
          <w:lang w:eastAsia="en-US"/>
        </w:rPr>
      </w:pPr>
    </w:p>
    <w:p w14:paraId="3AFB97F3" w14:textId="77777777" w:rsidR="00E33CD0" w:rsidRPr="00BE1686" w:rsidRDefault="00E33CD0" w:rsidP="00E33CD0">
      <w:pPr>
        <w:pStyle w:val="Default"/>
        <w:rPr>
          <w:rFonts w:ascii="Arial" w:hAnsi="Arial" w:cs="Arial"/>
        </w:rPr>
      </w:pPr>
      <w:r w:rsidRPr="00BE1686">
        <w:rPr>
          <w:rFonts w:ascii="Arial" w:hAnsi="Arial" w:cs="Arial"/>
        </w:rPr>
        <w:t xml:space="preserve">Impresa: </w:t>
      </w:r>
      <w:r w:rsidRPr="00BE1686">
        <w:rPr>
          <w:rFonts w:ascii="Arial" w:hAnsi="Arial" w:cs="Arial"/>
        </w:rPr>
        <w:tab/>
      </w:r>
      <w:r w:rsidRPr="00BE1686">
        <w:rPr>
          <w:rFonts w:ascii="Arial" w:hAnsi="Arial" w:cs="Arial"/>
        </w:rPr>
        <w:tab/>
        <w:t xml:space="preserve">_________________________________________________________ </w:t>
      </w:r>
    </w:p>
    <w:p w14:paraId="61012868" w14:textId="77777777" w:rsidR="00E33CD0" w:rsidRPr="00BE1686" w:rsidRDefault="00E33CD0" w:rsidP="00E33CD0">
      <w:pPr>
        <w:pStyle w:val="Default"/>
        <w:rPr>
          <w:rFonts w:ascii="Arial" w:hAnsi="Arial" w:cs="Arial"/>
        </w:rPr>
      </w:pPr>
    </w:p>
    <w:p w14:paraId="0478038A" w14:textId="77777777" w:rsidR="00E33CD0" w:rsidRPr="00BE1686" w:rsidRDefault="00E33CD0" w:rsidP="00E33CD0">
      <w:pPr>
        <w:rPr>
          <w:rFonts w:cs="Arial"/>
        </w:rPr>
      </w:pPr>
      <w:r w:rsidRPr="00BE1686">
        <w:rPr>
          <w:rFonts w:eastAsia="Calibri" w:cs="Arial"/>
          <w:bCs/>
          <w:szCs w:val="24"/>
          <w:lang w:eastAsia="en-US"/>
        </w:rPr>
        <w:t xml:space="preserve">codice fiscale </w:t>
      </w:r>
      <w:r w:rsidRPr="00BE1686">
        <w:rPr>
          <w:rFonts w:eastAsia="Calibri" w:cs="Arial"/>
          <w:bCs/>
          <w:szCs w:val="24"/>
          <w:lang w:eastAsia="en-US"/>
        </w:rPr>
        <w:tab/>
      </w:r>
      <w:r w:rsidRPr="00BE1686">
        <w:rPr>
          <w:rFonts w:eastAsia="Calibri" w:cs="Arial"/>
          <w:bCs/>
          <w:szCs w:val="24"/>
          <w:lang w:eastAsia="en-US"/>
        </w:rPr>
        <w:tab/>
        <w:t xml:space="preserve">___ ___ _____ _____ - partita I.V.A. ______________ </w:t>
      </w:r>
    </w:p>
    <w:p w14:paraId="0B2C6BE0" w14:textId="77777777" w:rsidR="00E33CD0" w:rsidRPr="00BE1686" w:rsidRDefault="00E33CD0" w:rsidP="00E33CD0">
      <w:pPr>
        <w:rPr>
          <w:rFonts w:eastAsia="Calibri" w:cs="Arial"/>
          <w:bCs/>
          <w:i/>
          <w:szCs w:val="24"/>
          <w:lang w:eastAsia="en-US"/>
        </w:rPr>
      </w:pPr>
    </w:p>
    <w:p w14:paraId="42332054" w14:textId="77777777" w:rsidR="00E33CD0" w:rsidRPr="00BE1686" w:rsidRDefault="00E33CD0" w:rsidP="00E33CD0">
      <w:pPr>
        <w:pStyle w:val="Default"/>
        <w:rPr>
          <w:rFonts w:ascii="Arial" w:hAnsi="Arial" w:cs="Arial"/>
        </w:rPr>
      </w:pPr>
      <w:r w:rsidRPr="00BE1686">
        <w:rPr>
          <w:rFonts w:ascii="Arial" w:hAnsi="Arial" w:cs="Arial"/>
          <w:b/>
          <w:bCs/>
          <w:lang w:eastAsia="en-US"/>
        </w:rPr>
        <w:t xml:space="preserve">Quadro </w:t>
      </w:r>
      <w:r w:rsidRPr="00BE1686">
        <w:rPr>
          <w:rFonts w:ascii="Arial" w:hAnsi="Arial" w:cs="Arial"/>
          <w:b/>
          <w:bCs/>
          <w:i/>
          <w:lang w:eastAsia="en-US"/>
        </w:rPr>
        <w:t xml:space="preserve">“C”: esecuzione lavori </w:t>
      </w:r>
    </w:p>
    <w:p w14:paraId="3E6C19F2" w14:textId="77777777" w:rsidR="00E33CD0" w:rsidRPr="00BE1686" w:rsidRDefault="00E33CD0" w:rsidP="00E33CD0">
      <w:pPr>
        <w:pStyle w:val="Default"/>
        <w:rPr>
          <w:rFonts w:ascii="Arial" w:hAnsi="Arial" w:cs="Arial"/>
          <w:bCs/>
          <w:i/>
          <w:lang w:eastAsia="en-US"/>
        </w:rPr>
      </w:pPr>
    </w:p>
    <w:p w14:paraId="542C342D" w14:textId="77777777" w:rsidR="00E33CD0" w:rsidRPr="00BE1686" w:rsidRDefault="00E33CD0" w:rsidP="00E33CD0">
      <w:pPr>
        <w:pStyle w:val="Default"/>
        <w:rPr>
          <w:rFonts w:ascii="Arial" w:hAnsi="Arial" w:cs="Arial"/>
        </w:rPr>
      </w:pPr>
      <w:r w:rsidRPr="00BE1686">
        <w:rPr>
          <w:rFonts w:ascii="Arial" w:hAnsi="Arial" w:cs="Arial"/>
        </w:rPr>
        <w:t xml:space="preserve">Data inizio lavori: </w:t>
      </w:r>
      <w:r w:rsidRPr="00BE1686">
        <w:rPr>
          <w:rFonts w:ascii="Arial" w:hAnsi="Arial" w:cs="Arial"/>
        </w:rPr>
        <w:tab/>
        <w:t xml:space="preserve">__ _____________ ____ </w:t>
      </w:r>
    </w:p>
    <w:p w14:paraId="3EDA8554" w14:textId="77777777" w:rsidR="00E33CD0" w:rsidRPr="00BE1686" w:rsidRDefault="00E33CD0" w:rsidP="00E33CD0">
      <w:pPr>
        <w:pStyle w:val="Default"/>
        <w:rPr>
          <w:rFonts w:ascii="Arial" w:hAnsi="Arial" w:cs="Arial"/>
        </w:rPr>
      </w:pPr>
    </w:p>
    <w:p w14:paraId="6039BF54" w14:textId="77777777" w:rsidR="00E33CD0" w:rsidRPr="00BE1686" w:rsidRDefault="00E33CD0" w:rsidP="00E33CD0">
      <w:pPr>
        <w:rPr>
          <w:rFonts w:cs="Arial"/>
        </w:rPr>
      </w:pPr>
      <w:r w:rsidRPr="00BE1686">
        <w:rPr>
          <w:rFonts w:eastAsia="Calibri" w:cs="Arial"/>
          <w:bCs/>
          <w:szCs w:val="24"/>
          <w:lang w:eastAsia="en-US"/>
        </w:rPr>
        <w:t xml:space="preserve">Data ultimazione lavori: </w:t>
      </w:r>
      <w:r w:rsidRPr="00BE1686">
        <w:rPr>
          <w:rFonts w:eastAsia="Calibri" w:cs="Arial"/>
          <w:bCs/>
          <w:szCs w:val="24"/>
          <w:lang w:eastAsia="en-US"/>
        </w:rPr>
        <w:tab/>
        <w:t xml:space="preserve">__ _____________ ____ </w:t>
      </w:r>
    </w:p>
    <w:p w14:paraId="226DF539" w14:textId="77777777" w:rsidR="00E33CD0" w:rsidRPr="00BE1686" w:rsidRDefault="00E33CD0" w:rsidP="00E33CD0">
      <w:pPr>
        <w:rPr>
          <w:rFonts w:eastAsia="Calibri" w:cs="Arial"/>
          <w:bCs/>
          <w:i/>
          <w:szCs w:val="24"/>
          <w:lang w:eastAsia="en-US"/>
        </w:rPr>
      </w:pPr>
    </w:p>
    <w:p w14:paraId="6F656146" w14:textId="77777777" w:rsidR="00E33CD0" w:rsidRPr="00BE1686" w:rsidRDefault="00E33CD0" w:rsidP="00E33CD0">
      <w:pPr>
        <w:pStyle w:val="Default"/>
        <w:rPr>
          <w:rFonts w:ascii="Arial" w:hAnsi="Arial" w:cs="Arial"/>
        </w:rPr>
      </w:pPr>
      <w:r w:rsidRPr="00BE1686">
        <w:rPr>
          <w:rFonts w:ascii="Arial" w:hAnsi="Arial" w:cs="Arial"/>
          <w:b/>
          <w:bCs/>
          <w:lang w:eastAsia="en-US"/>
        </w:rPr>
        <w:t xml:space="preserve">Importo lavori eseguiti: </w:t>
      </w:r>
      <w:r w:rsidRPr="00BE1686">
        <w:rPr>
          <w:rFonts w:ascii="Arial" w:hAnsi="Arial" w:cs="Arial"/>
          <w:bCs/>
          <w:lang w:eastAsia="en-US"/>
        </w:rPr>
        <w:t xml:space="preserve">€. ________________ al netto dell’I.V.A. </w:t>
      </w:r>
    </w:p>
    <w:p w14:paraId="1F51A4E8" w14:textId="77777777" w:rsidR="00E33CD0" w:rsidRPr="00BE1686" w:rsidRDefault="00E33CD0" w:rsidP="00E33CD0">
      <w:pPr>
        <w:pStyle w:val="Default"/>
        <w:rPr>
          <w:rFonts w:ascii="Arial" w:hAnsi="Arial" w:cs="Arial"/>
          <w:bCs/>
          <w:i/>
          <w:lang w:eastAsia="en-US"/>
        </w:rPr>
      </w:pPr>
    </w:p>
    <w:p w14:paraId="1A30101B" w14:textId="269A5041" w:rsidR="00E33CD0" w:rsidRPr="00BE1686" w:rsidRDefault="00E33CD0" w:rsidP="00E33CD0">
      <w:pPr>
        <w:pStyle w:val="Default"/>
        <w:rPr>
          <w:rFonts w:ascii="Arial" w:hAnsi="Arial" w:cs="Arial"/>
        </w:rPr>
      </w:pPr>
      <w:r w:rsidRPr="00BE1686">
        <w:rPr>
          <w:rFonts w:ascii="Arial" w:hAnsi="Arial" w:cs="Arial"/>
        </w:rPr>
        <w:lastRenderedPageBreak/>
        <w:t xml:space="preserve">Responsabile dei lavori: sig. ________________________ (cod. </w:t>
      </w:r>
      <w:proofErr w:type="spellStart"/>
      <w:r w:rsidRPr="00BE1686">
        <w:rPr>
          <w:rFonts w:ascii="Arial" w:hAnsi="Arial" w:cs="Arial"/>
        </w:rPr>
        <w:t>fisc</w:t>
      </w:r>
      <w:proofErr w:type="spellEnd"/>
      <w:r w:rsidRPr="00BE1686">
        <w:rPr>
          <w:rFonts w:ascii="Arial" w:hAnsi="Arial" w:cs="Arial"/>
        </w:rPr>
        <w:t xml:space="preserve">. ___ ___ _____ _____) </w:t>
      </w:r>
    </w:p>
    <w:p w14:paraId="40E69BA6" w14:textId="77777777" w:rsidR="00E33CD0" w:rsidRPr="00BE1686" w:rsidRDefault="00E33CD0" w:rsidP="00E33CD0">
      <w:pPr>
        <w:rPr>
          <w:rFonts w:cs="Arial"/>
        </w:rPr>
      </w:pPr>
      <w:proofErr w:type="gramStart"/>
      <w:r w:rsidRPr="00BE1686">
        <w:rPr>
          <w:rFonts w:eastAsia="Calibri" w:cs="Arial"/>
          <w:bCs/>
          <w:szCs w:val="24"/>
          <w:lang w:eastAsia="en-US"/>
        </w:rPr>
        <w:t xml:space="preserve">Dichiarazione:  </w:t>
      </w:r>
      <w:r w:rsidRPr="00BE1686">
        <w:rPr>
          <w:rFonts w:eastAsia="Calibri" w:cs="Arial"/>
          <w:b/>
          <w:bCs/>
          <w:szCs w:val="24"/>
          <w:lang w:eastAsia="en-US"/>
        </w:rPr>
        <w:t>i</w:t>
      </w:r>
      <w:proofErr w:type="gramEnd"/>
      <w:r w:rsidRPr="00BE1686">
        <w:rPr>
          <w:rFonts w:eastAsia="Calibri" w:cs="Arial"/>
          <w:b/>
          <w:bCs/>
          <w:szCs w:val="24"/>
          <w:lang w:eastAsia="en-US"/>
        </w:rPr>
        <w:t xml:space="preserve"> lavori sono stati eseguiti regolarmente e con buon esito e non hanno dato luogo a vertenze né in sede arbitrale né in sede giudiziaria </w:t>
      </w:r>
    </w:p>
    <w:p w14:paraId="69EDFFDA" w14:textId="77777777" w:rsidR="00E33CD0" w:rsidRPr="00BE1686" w:rsidRDefault="00E33CD0" w:rsidP="00E33CD0">
      <w:pPr>
        <w:rPr>
          <w:rFonts w:eastAsia="Calibri" w:cs="Arial"/>
          <w:bCs/>
          <w:szCs w:val="24"/>
          <w:lang w:eastAsia="en-US"/>
        </w:rPr>
      </w:pPr>
    </w:p>
    <w:p w14:paraId="6A7D3226" w14:textId="77777777" w:rsidR="00E33CD0" w:rsidRPr="00BE1686" w:rsidRDefault="00E33CD0" w:rsidP="00E33CD0">
      <w:pPr>
        <w:pStyle w:val="Default"/>
        <w:rPr>
          <w:rFonts w:ascii="Arial" w:hAnsi="Arial" w:cs="Arial"/>
        </w:rPr>
      </w:pPr>
      <w:r w:rsidRPr="00BE1686">
        <w:rPr>
          <w:rFonts w:ascii="Arial" w:hAnsi="Arial" w:cs="Arial"/>
          <w:b/>
          <w:bCs/>
          <w:lang w:eastAsia="en-US"/>
        </w:rPr>
        <w:t>_____________________</w:t>
      </w:r>
      <w:proofErr w:type="gramStart"/>
      <w:r w:rsidRPr="00BE1686">
        <w:rPr>
          <w:rFonts w:ascii="Arial" w:hAnsi="Arial" w:cs="Arial"/>
          <w:b/>
          <w:bCs/>
          <w:lang w:eastAsia="en-US"/>
        </w:rPr>
        <w:t>_ ,</w:t>
      </w:r>
      <w:proofErr w:type="gramEnd"/>
      <w:r w:rsidRPr="00BE1686">
        <w:rPr>
          <w:rFonts w:ascii="Arial" w:hAnsi="Arial" w:cs="Arial"/>
          <w:b/>
          <w:bCs/>
          <w:lang w:eastAsia="en-US"/>
        </w:rPr>
        <w:t xml:space="preserve"> li __ ____________ ____ </w:t>
      </w:r>
      <w:r w:rsidRPr="00BE1686">
        <w:rPr>
          <w:rFonts w:ascii="Arial" w:hAnsi="Arial" w:cs="Arial"/>
          <w:b/>
          <w:bCs/>
          <w:i/>
          <w:iCs/>
          <w:lang w:eastAsia="en-US"/>
        </w:rPr>
        <w:t>(luogo e data)</w:t>
      </w:r>
    </w:p>
    <w:p w14:paraId="5FF9C17B" w14:textId="77777777" w:rsidR="00E33CD0" w:rsidRPr="00BE1686" w:rsidRDefault="00E33CD0" w:rsidP="00E33CD0">
      <w:pPr>
        <w:pStyle w:val="Default"/>
        <w:rPr>
          <w:rFonts w:ascii="Arial" w:hAnsi="Arial" w:cs="Arial"/>
          <w:bCs/>
          <w:i/>
          <w:lang w:eastAsia="en-US"/>
        </w:rPr>
      </w:pPr>
    </w:p>
    <w:p w14:paraId="0B80782F" w14:textId="77777777" w:rsidR="00E33CD0" w:rsidRPr="00BE1686" w:rsidRDefault="00E33CD0" w:rsidP="00E33CD0">
      <w:pPr>
        <w:pStyle w:val="Default"/>
        <w:rPr>
          <w:rFonts w:ascii="Arial" w:hAnsi="Arial" w:cs="Arial"/>
          <w:bCs/>
          <w:i/>
          <w:lang w:eastAsia="en-US"/>
        </w:rPr>
      </w:pPr>
    </w:p>
    <w:p w14:paraId="5A8F5726" w14:textId="77777777" w:rsidR="00E33CD0" w:rsidRPr="00BE1686" w:rsidRDefault="00E33CD0" w:rsidP="00E33CD0">
      <w:pPr>
        <w:pStyle w:val="Default"/>
        <w:ind w:firstLine="5613"/>
        <w:rPr>
          <w:rFonts w:ascii="Arial" w:hAnsi="Arial" w:cs="Arial"/>
        </w:rPr>
      </w:pPr>
      <w:r w:rsidRPr="00BE1686">
        <w:rPr>
          <w:rFonts w:ascii="Arial" w:hAnsi="Arial" w:cs="Arial"/>
          <w:b/>
          <w:i/>
        </w:rPr>
        <w:t xml:space="preserve">Il Legale rappresentante </w:t>
      </w:r>
      <w:r w:rsidRPr="00BE1686">
        <w:rPr>
          <w:rFonts w:ascii="Arial" w:hAnsi="Arial" w:cs="Arial"/>
        </w:rPr>
        <w:t xml:space="preserve"> </w:t>
      </w:r>
    </w:p>
    <w:p w14:paraId="480F2FDC" w14:textId="77777777" w:rsidR="00E33CD0" w:rsidRPr="00BE1686" w:rsidRDefault="00E33CD0" w:rsidP="00E33CD0">
      <w:pPr>
        <w:ind w:firstLine="4762"/>
        <w:rPr>
          <w:rFonts w:cs="Arial"/>
        </w:rPr>
      </w:pPr>
      <w:r w:rsidRPr="00BE1686">
        <w:rPr>
          <w:rFonts w:eastAsia="Calibri" w:cs="Arial"/>
          <w:b/>
          <w:bCs/>
          <w:i/>
          <w:szCs w:val="24"/>
          <w:lang w:eastAsia="en-US"/>
        </w:rPr>
        <w:t xml:space="preserve">_______________________________ </w:t>
      </w:r>
    </w:p>
    <w:p w14:paraId="09ABE9B6" w14:textId="77777777" w:rsidR="00E33CD0" w:rsidRPr="00BE1686" w:rsidRDefault="00E33CD0" w:rsidP="00E33CD0">
      <w:pPr>
        <w:ind w:firstLine="4762"/>
        <w:rPr>
          <w:rFonts w:eastAsia="Calibri" w:cs="Arial"/>
          <w:b/>
          <w:bCs/>
          <w:i/>
          <w:szCs w:val="24"/>
          <w:lang w:eastAsia="en-US"/>
        </w:rPr>
      </w:pPr>
    </w:p>
    <w:p w14:paraId="233195FA" w14:textId="77777777" w:rsidR="00E33CD0" w:rsidRPr="00BE1686" w:rsidRDefault="00E33CD0" w:rsidP="00E33CD0">
      <w:pPr>
        <w:ind w:firstLine="4762"/>
        <w:rPr>
          <w:rFonts w:eastAsia="Calibri" w:cs="Arial"/>
          <w:b/>
          <w:bCs/>
          <w:i/>
          <w:szCs w:val="24"/>
          <w:lang w:eastAsia="en-US"/>
        </w:rPr>
      </w:pPr>
    </w:p>
    <w:p w14:paraId="40536DC3" w14:textId="77777777" w:rsidR="00E33CD0" w:rsidRPr="00BE1686" w:rsidRDefault="00E33CD0" w:rsidP="00E33CD0">
      <w:pPr>
        <w:ind w:firstLine="4762"/>
        <w:rPr>
          <w:rFonts w:eastAsia="Calibri" w:cs="Arial"/>
          <w:b/>
          <w:bCs/>
          <w:i/>
          <w:szCs w:val="24"/>
          <w:lang w:eastAsia="en-US"/>
        </w:rPr>
      </w:pPr>
    </w:p>
    <w:p w14:paraId="5BA6B8CA" w14:textId="77777777" w:rsidR="00E33CD0" w:rsidRPr="00BE1686" w:rsidRDefault="00E33CD0" w:rsidP="00E33CD0">
      <w:pPr>
        <w:ind w:firstLine="4762"/>
        <w:rPr>
          <w:rFonts w:eastAsia="Calibri" w:cs="Arial"/>
          <w:b/>
          <w:bCs/>
          <w:i/>
          <w:szCs w:val="24"/>
          <w:lang w:eastAsia="en-US"/>
        </w:rPr>
      </w:pPr>
    </w:p>
    <w:p w14:paraId="260C0D41" w14:textId="77777777" w:rsidR="00E33CD0" w:rsidRPr="00BE1686" w:rsidRDefault="00E33CD0" w:rsidP="00E33CD0">
      <w:pPr>
        <w:ind w:firstLine="4762"/>
        <w:rPr>
          <w:rFonts w:eastAsia="Calibri" w:cs="Arial"/>
          <w:b/>
          <w:bCs/>
          <w:i/>
          <w:szCs w:val="24"/>
          <w:lang w:eastAsia="en-US"/>
        </w:rPr>
      </w:pPr>
    </w:p>
    <w:p w14:paraId="3765315C" w14:textId="77777777" w:rsidR="00E33CD0" w:rsidRPr="00BE1686" w:rsidRDefault="00E33CD0" w:rsidP="00E33CD0">
      <w:pPr>
        <w:pStyle w:val="Default"/>
        <w:jc w:val="center"/>
        <w:rPr>
          <w:rFonts w:ascii="Arial" w:hAnsi="Arial" w:cs="Arial"/>
        </w:rPr>
      </w:pPr>
      <w:r w:rsidRPr="00BE1686">
        <w:rPr>
          <w:rFonts w:ascii="Arial" w:hAnsi="Arial" w:cs="Arial"/>
          <w:b/>
        </w:rPr>
        <w:t xml:space="preserve">CERTIFICATO DI IDONEITÀ TECNICA – CATEGORIA </w:t>
      </w:r>
      <w:r w:rsidRPr="00BE1686">
        <w:rPr>
          <w:rFonts w:ascii="Arial" w:hAnsi="Arial" w:cs="Arial"/>
          <w:b/>
          <w:highlight w:val="yellow"/>
        </w:rPr>
        <w:t>__________</w:t>
      </w:r>
      <w:r w:rsidRPr="00BE1686">
        <w:rPr>
          <w:rFonts w:ascii="Arial" w:hAnsi="Arial" w:cs="Arial"/>
          <w:b/>
        </w:rPr>
        <w:t xml:space="preserve"> </w:t>
      </w:r>
    </w:p>
    <w:p w14:paraId="4023597C" w14:textId="77777777" w:rsidR="00E33CD0" w:rsidRPr="00BE1686" w:rsidRDefault="00E33CD0" w:rsidP="00E33CD0">
      <w:pPr>
        <w:pStyle w:val="Default"/>
        <w:jc w:val="center"/>
        <w:rPr>
          <w:rFonts w:ascii="Arial" w:hAnsi="Arial" w:cs="Arial"/>
        </w:rPr>
      </w:pPr>
    </w:p>
    <w:p w14:paraId="272CB354" w14:textId="77777777" w:rsidR="00E33CD0" w:rsidRPr="00BE1686" w:rsidRDefault="00E33CD0" w:rsidP="00E33CD0">
      <w:pPr>
        <w:pStyle w:val="Default"/>
        <w:jc w:val="center"/>
        <w:rPr>
          <w:rFonts w:ascii="Arial" w:hAnsi="Arial" w:cs="Arial"/>
        </w:rPr>
      </w:pPr>
    </w:p>
    <w:p w14:paraId="78E869B7" w14:textId="77777777" w:rsidR="00E33CD0" w:rsidRPr="00BE1686" w:rsidRDefault="00E33CD0" w:rsidP="00E33CD0">
      <w:pPr>
        <w:pStyle w:val="Default"/>
        <w:rPr>
          <w:rFonts w:ascii="Arial" w:hAnsi="Arial" w:cs="Arial"/>
        </w:rPr>
      </w:pPr>
      <w:proofErr w:type="gramStart"/>
      <w:r w:rsidRPr="00BE1686">
        <w:rPr>
          <w:rFonts w:ascii="Arial" w:hAnsi="Arial" w:cs="Arial"/>
        </w:rPr>
        <w:t xml:space="preserve">Committente:   </w:t>
      </w:r>
      <w:proofErr w:type="gramEnd"/>
      <w:r w:rsidRPr="00BE1686">
        <w:rPr>
          <w:rFonts w:ascii="Arial" w:hAnsi="Arial" w:cs="Arial"/>
        </w:rPr>
        <w:t xml:space="preserve">         _________________________________________ </w:t>
      </w:r>
    </w:p>
    <w:p w14:paraId="072C8746" w14:textId="77777777" w:rsidR="00E33CD0" w:rsidRPr="00BE1686" w:rsidRDefault="00E33CD0" w:rsidP="00E33CD0">
      <w:pPr>
        <w:pStyle w:val="Default"/>
        <w:rPr>
          <w:rFonts w:ascii="Arial" w:hAnsi="Arial" w:cs="Arial"/>
        </w:rPr>
      </w:pPr>
      <w:r w:rsidRPr="00BE1686">
        <w:rPr>
          <w:rFonts w:ascii="Arial" w:hAnsi="Arial" w:cs="Arial"/>
          <w:i/>
        </w:rPr>
        <w:t xml:space="preserve">(Ente pubblico o privato) </w:t>
      </w:r>
    </w:p>
    <w:p w14:paraId="524E2A39" w14:textId="77777777" w:rsidR="00E33CD0" w:rsidRPr="00BE1686" w:rsidRDefault="00E33CD0" w:rsidP="00E33CD0">
      <w:pPr>
        <w:pStyle w:val="Default"/>
        <w:rPr>
          <w:rFonts w:ascii="Arial" w:hAnsi="Arial" w:cs="Arial"/>
        </w:rPr>
      </w:pPr>
    </w:p>
    <w:p w14:paraId="1BB6A37A" w14:textId="77777777" w:rsidR="00E33CD0" w:rsidRPr="00BE1686" w:rsidRDefault="00E33CD0" w:rsidP="00E33CD0">
      <w:pPr>
        <w:pStyle w:val="Default"/>
        <w:rPr>
          <w:rFonts w:ascii="Arial" w:hAnsi="Arial" w:cs="Arial"/>
        </w:rPr>
      </w:pPr>
    </w:p>
    <w:p w14:paraId="48AA3FD5" w14:textId="77777777" w:rsidR="00E33CD0" w:rsidRPr="00BE1686" w:rsidRDefault="00E33CD0" w:rsidP="00E33CD0">
      <w:pPr>
        <w:pStyle w:val="Default"/>
        <w:rPr>
          <w:rFonts w:ascii="Arial" w:hAnsi="Arial" w:cs="Arial"/>
        </w:rPr>
      </w:pPr>
      <w:r w:rsidRPr="00BE1686">
        <w:rPr>
          <w:rFonts w:ascii="Arial" w:hAnsi="Arial" w:cs="Arial"/>
        </w:rPr>
        <w:t xml:space="preserve">Direttore dei lavori: _________________________________________ </w:t>
      </w:r>
    </w:p>
    <w:p w14:paraId="465FB747" w14:textId="77777777" w:rsidR="00E33CD0" w:rsidRPr="00BE1686" w:rsidRDefault="00E33CD0" w:rsidP="00E33CD0">
      <w:pPr>
        <w:pStyle w:val="Default"/>
        <w:rPr>
          <w:rFonts w:ascii="Arial" w:hAnsi="Arial" w:cs="Arial"/>
        </w:rPr>
      </w:pPr>
    </w:p>
    <w:p w14:paraId="61070405" w14:textId="77777777" w:rsidR="00E33CD0" w:rsidRPr="00BE1686" w:rsidRDefault="00E33CD0" w:rsidP="00E33CD0">
      <w:pPr>
        <w:pStyle w:val="Default"/>
        <w:rPr>
          <w:rFonts w:ascii="Arial" w:hAnsi="Arial" w:cs="Arial"/>
        </w:rPr>
      </w:pPr>
    </w:p>
    <w:p w14:paraId="65321CDD" w14:textId="77777777" w:rsidR="00E33CD0" w:rsidRPr="00BE1686" w:rsidRDefault="00E33CD0" w:rsidP="00E33CD0">
      <w:pPr>
        <w:pStyle w:val="Default"/>
        <w:rPr>
          <w:rFonts w:ascii="Arial" w:hAnsi="Arial" w:cs="Arial"/>
        </w:rPr>
      </w:pPr>
      <w:r w:rsidRPr="00BE1686">
        <w:rPr>
          <w:rFonts w:ascii="Arial" w:hAnsi="Arial" w:cs="Arial"/>
        </w:rPr>
        <w:t xml:space="preserve">Oggetto </w:t>
      </w:r>
      <w:proofErr w:type="gramStart"/>
      <w:r w:rsidRPr="00BE1686">
        <w:rPr>
          <w:rFonts w:ascii="Arial" w:hAnsi="Arial" w:cs="Arial"/>
        </w:rPr>
        <w:t xml:space="preserve">lavori:   </w:t>
      </w:r>
      <w:proofErr w:type="gramEnd"/>
      <w:r w:rsidRPr="00BE1686">
        <w:rPr>
          <w:rFonts w:ascii="Arial" w:hAnsi="Arial" w:cs="Arial"/>
        </w:rPr>
        <w:t xml:space="preserve">       ___________________________________________________________________ </w:t>
      </w:r>
    </w:p>
    <w:p w14:paraId="4E8A3D73" w14:textId="77777777" w:rsidR="00E33CD0" w:rsidRPr="00BE1686" w:rsidRDefault="00E33CD0" w:rsidP="00E33CD0">
      <w:pPr>
        <w:pStyle w:val="Default"/>
        <w:ind w:firstLine="1814"/>
        <w:rPr>
          <w:rFonts w:ascii="Arial" w:hAnsi="Arial" w:cs="Arial"/>
        </w:rPr>
      </w:pPr>
      <w:r w:rsidRPr="00BE1686">
        <w:rPr>
          <w:rFonts w:ascii="Arial" w:hAnsi="Arial" w:cs="Arial"/>
        </w:rPr>
        <w:t xml:space="preserve">___________________________________________________________________ </w:t>
      </w:r>
    </w:p>
    <w:p w14:paraId="28644596" w14:textId="77777777" w:rsidR="00E33CD0" w:rsidRPr="00BE1686" w:rsidRDefault="00E33CD0" w:rsidP="00E33CD0">
      <w:pPr>
        <w:ind w:firstLine="1814"/>
        <w:rPr>
          <w:rFonts w:cs="Arial"/>
        </w:rPr>
      </w:pPr>
      <w:r w:rsidRPr="00BE1686">
        <w:rPr>
          <w:rFonts w:cs="Arial"/>
          <w:szCs w:val="24"/>
        </w:rPr>
        <w:t xml:space="preserve">___________________________________________________________________ </w:t>
      </w:r>
    </w:p>
    <w:p w14:paraId="29CE590B" w14:textId="77777777" w:rsidR="00E33CD0" w:rsidRPr="00BE1686" w:rsidRDefault="00E33CD0" w:rsidP="00E33CD0">
      <w:pPr>
        <w:pStyle w:val="Default"/>
        <w:rPr>
          <w:rFonts w:ascii="Arial" w:hAnsi="Arial" w:cs="Arial"/>
          <w:bCs/>
          <w:i/>
          <w:lang w:eastAsia="en-US"/>
        </w:rPr>
      </w:pPr>
    </w:p>
    <w:p w14:paraId="6C3AD4C2" w14:textId="77777777" w:rsidR="00E33CD0" w:rsidRPr="00BE1686" w:rsidRDefault="00E33CD0" w:rsidP="00E33CD0">
      <w:pPr>
        <w:pStyle w:val="Default"/>
        <w:rPr>
          <w:rFonts w:ascii="Arial" w:hAnsi="Arial" w:cs="Arial"/>
          <w:bCs/>
          <w:lang w:eastAsia="en-US"/>
        </w:rPr>
      </w:pPr>
    </w:p>
    <w:p w14:paraId="2801078C" w14:textId="77777777" w:rsidR="00E33CD0" w:rsidRPr="00BE1686" w:rsidRDefault="00E33CD0" w:rsidP="00E33CD0">
      <w:pPr>
        <w:pStyle w:val="Default"/>
        <w:jc w:val="center"/>
        <w:rPr>
          <w:rFonts w:ascii="Arial" w:hAnsi="Arial" w:cs="Arial"/>
        </w:rPr>
      </w:pPr>
      <w:r w:rsidRPr="00BE1686">
        <w:rPr>
          <w:rFonts w:ascii="Arial" w:hAnsi="Arial" w:cs="Arial"/>
          <w:b/>
          <w:bCs/>
          <w:lang w:eastAsia="en-US"/>
        </w:rPr>
        <w:t xml:space="preserve">CERTIFICAZIONE ATTESTANTE L’ESECUZIONE DEI LAVORI </w:t>
      </w:r>
    </w:p>
    <w:p w14:paraId="4A8B3D15" w14:textId="77777777" w:rsidR="00E33CD0" w:rsidRPr="00BE1686" w:rsidRDefault="00E33CD0" w:rsidP="00E33CD0">
      <w:pPr>
        <w:pStyle w:val="Default"/>
        <w:jc w:val="center"/>
        <w:rPr>
          <w:rFonts w:ascii="Arial" w:hAnsi="Arial" w:cs="Arial"/>
        </w:rPr>
      </w:pPr>
      <w:r w:rsidRPr="00BE1686">
        <w:rPr>
          <w:rFonts w:ascii="Arial" w:hAnsi="Arial" w:cs="Arial"/>
        </w:rPr>
        <w:t xml:space="preserve">ai sensi dell’art. 90 del D.P.R. n. 207 del 05/10/2010 </w:t>
      </w:r>
    </w:p>
    <w:p w14:paraId="5AB32372" w14:textId="77777777" w:rsidR="00E33CD0" w:rsidRPr="00BE1686" w:rsidRDefault="00E33CD0" w:rsidP="00E33CD0">
      <w:pPr>
        <w:pStyle w:val="Default"/>
        <w:rPr>
          <w:rFonts w:ascii="Arial" w:hAnsi="Arial" w:cs="Arial"/>
        </w:rPr>
      </w:pPr>
    </w:p>
    <w:p w14:paraId="2563BDEF" w14:textId="77777777" w:rsidR="00E33CD0" w:rsidRPr="00BE1686" w:rsidRDefault="00E33CD0" w:rsidP="00E33CD0">
      <w:pPr>
        <w:pStyle w:val="Default"/>
        <w:rPr>
          <w:rFonts w:ascii="Arial" w:hAnsi="Arial" w:cs="Arial"/>
        </w:rPr>
      </w:pPr>
      <w:r w:rsidRPr="00BE1686">
        <w:rPr>
          <w:rFonts w:ascii="Arial" w:hAnsi="Arial" w:cs="Arial"/>
          <w:b/>
        </w:rPr>
        <w:t xml:space="preserve">Quadro “A”: dati del contratto </w:t>
      </w:r>
    </w:p>
    <w:p w14:paraId="7E7A346A" w14:textId="77777777" w:rsidR="00E33CD0" w:rsidRPr="00BE1686" w:rsidRDefault="00E33CD0" w:rsidP="00E33CD0">
      <w:pPr>
        <w:pStyle w:val="Default"/>
        <w:rPr>
          <w:rFonts w:ascii="Arial" w:hAnsi="Arial" w:cs="Arial"/>
        </w:rPr>
      </w:pPr>
    </w:p>
    <w:p w14:paraId="3139C85C" w14:textId="77777777" w:rsidR="00E33CD0" w:rsidRPr="00BE1686" w:rsidRDefault="00E33CD0" w:rsidP="00E33CD0">
      <w:pPr>
        <w:pStyle w:val="Default"/>
        <w:rPr>
          <w:rFonts w:ascii="Arial" w:hAnsi="Arial" w:cs="Arial"/>
        </w:rPr>
      </w:pPr>
      <w:r w:rsidRPr="00BE1686">
        <w:rPr>
          <w:rFonts w:ascii="Arial" w:hAnsi="Arial" w:cs="Arial"/>
        </w:rPr>
        <w:t xml:space="preserve">Estremi </w:t>
      </w:r>
      <w:proofErr w:type="gramStart"/>
      <w:r w:rsidRPr="00BE1686">
        <w:rPr>
          <w:rFonts w:ascii="Arial" w:hAnsi="Arial" w:cs="Arial"/>
        </w:rPr>
        <w:t xml:space="preserve">contratto:   </w:t>
      </w:r>
      <w:proofErr w:type="gramEnd"/>
      <w:r w:rsidRPr="00BE1686">
        <w:rPr>
          <w:rFonts w:ascii="Arial" w:hAnsi="Arial" w:cs="Arial"/>
        </w:rPr>
        <w:t xml:space="preserve">         __________________________________________ </w:t>
      </w:r>
    </w:p>
    <w:p w14:paraId="10C84306" w14:textId="77777777" w:rsidR="00E33CD0" w:rsidRPr="00BE1686" w:rsidRDefault="00E33CD0" w:rsidP="00E33CD0">
      <w:pPr>
        <w:pStyle w:val="Default"/>
        <w:ind w:firstLine="2154"/>
        <w:rPr>
          <w:rFonts w:ascii="Arial" w:hAnsi="Arial" w:cs="Arial"/>
        </w:rPr>
      </w:pPr>
      <w:r w:rsidRPr="00BE1686">
        <w:rPr>
          <w:rFonts w:ascii="Arial" w:hAnsi="Arial" w:cs="Arial"/>
          <w:i/>
        </w:rPr>
        <w:t xml:space="preserve">(Data, Repertorio, estremi atto amministrativo, etc.) </w:t>
      </w:r>
    </w:p>
    <w:p w14:paraId="6DBFE93C" w14:textId="77777777" w:rsidR="00E33CD0" w:rsidRPr="00BE1686" w:rsidRDefault="00E33CD0" w:rsidP="00E33CD0">
      <w:pPr>
        <w:pStyle w:val="Default"/>
        <w:ind w:firstLine="2154"/>
        <w:rPr>
          <w:rFonts w:ascii="Arial" w:hAnsi="Arial" w:cs="Arial"/>
        </w:rPr>
      </w:pPr>
    </w:p>
    <w:p w14:paraId="76639B81" w14:textId="77777777" w:rsidR="00E33CD0" w:rsidRPr="00BE1686" w:rsidRDefault="00E33CD0" w:rsidP="00E33CD0">
      <w:pPr>
        <w:pStyle w:val="Default"/>
        <w:rPr>
          <w:rFonts w:ascii="Arial" w:hAnsi="Arial" w:cs="Arial"/>
        </w:rPr>
      </w:pPr>
      <w:r w:rsidRPr="00BE1686">
        <w:rPr>
          <w:rFonts w:ascii="Arial" w:hAnsi="Arial" w:cs="Arial"/>
        </w:rPr>
        <w:t xml:space="preserve">Importo di </w:t>
      </w:r>
      <w:proofErr w:type="gramStart"/>
      <w:r w:rsidRPr="00BE1686">
        <w:rPr>
          <w:rFonts w:ascii="Arial" w:hAnsi="Arial" w:cs="Arial"/>
        </w:rPr>
        <w:t xml:space="preserve">contratto:   </w:t>
      </w:r>
      <w:proofErr w:type="gramEnd"/>
      <w:r w:rsidRPr="00BE1686">
        <w:rPr>
          <w:rFonts w:ascii="Arial" w:hAnsi="Arial" w:cs="Arial"/>
        </w:rPr>
        <w:t xml:space="preserve">    €. ___________________ al netto dell’I.V.A. </w:t>
      </w:r>
    </w:p>
    <w:p w14:paraId="665195AD" w14:textId="77777777" w:rsidR="00E33CD0" w:rsidRPr="00BE1686" w:rsidRDefault="00E33CD0" w:rsidP="00E33CD0">
      <w:pPr>
        <w:pStyle w:val="Default"/>
        <w:rPr>
          <w:rFonts w:ascii="Arial" w:hAnsi="Arial" w:cs="Arial"/>
        </w:rPr>
      </w:pPr>
    </w:p>
    <w:p w14:paraId="62E80AC0" w14:textId="77777777" w:rsidR="00E33CD0" w:rsidRPr="00BE1686" w:rsidRDefault="00E33CD0" w:rsidP="00E33CD0">
      <w:pPr>
        <w:pStyle w:val="Default"/>
        <w:rPr>
          <w:rFonts w:ascii="Arial" w:hAnsi="Arial" w:cs="Arial"/>
        </w:rPr>
      </w:pPr>
      <w:r w:rsidRPr="00BE1686">
        <w:rPr>
          <w:rFonts w:ascii="Arial" w:hAnsi="Arial" w:cs="Arial"/>
        </w:rPr>
        <w:t xml:space="preserve">Esecuzione </w:t>
      </w:r>
      <w:proofErr w:type="gramStart"/>
      <w:r w:rsidRPr="00BE1686">
        <w:rPr>
          <w:rFonts w:ascii="Arial" w:hAnsi="Arial" w:cs="Arial"/>
        </w:rPr>
        <w:t xml:space="preserve">lavori:   </w:t>
      </w:r>
      <w:proofErr w:type="gramEnd"/>
      <w:r w:rsidRPr="00BE1686">
        <w:rPr>
          <w:rFonts w:ascii="Arial" w:hAnsi="Arial" w:cs="Arial"/>
        </w:rPr>
        <w:t xml:space="preserve">         Comune di __________________________ (______) </w:t>
      </w:r>
    </w:p>
    <w:p w14:paraId="7AF16015" w14:textId="77777777" w:rsidR="00E33CD0" w:rsidRPr="00BE1686" w:rsidRDefault="00E33CD0" w:rsidP="00E33CD0">
      <w:pPr>
        <w:pStyle w:val="Default"/>
        <w:rPr>
          <w:rFonts w:ascii="Arial" w:hAnsi="Arial" w:cs="Arial"/>
        </w:rPr>
      </w:pPr>
    </w:p>
    <w:p w14:paraId="18FFFAE5" w14:textId="77777777" w:rsidR="00E33CD0" w:rsidRPr="00BE1686" w:rsidRDefault="00E33CD0" w:rsidP="00E33CD0">
      <w:pPr>
        <w:rPr>
          <w:rFonts w:cs="Arial"/>
        </w:rPr>
      </w:pPr>
      <w:r w:rsidRPr="00BE1686">
        <w:rPr>
          <w:rFonts w:eastAsia="Calibri" w:cs="Arial"/>
          <w:b/>
          <w:bCs/>
          <w:szCs w:val="24"/>
          <w:lang w:eastAsia="en-US"/>
        </w:rPr>
        <w:t>Categoria: “</w:t>
      </w:r>
      <w:r w:rsidRPr="00BE1686">
        <w:rPr>
          <w:rFonts w:eastAsia="Calibri" w:cs="Arial"/>
          <w:b/>
          <w:bCs/>
          <w:szCs w:val="24"/>
          <w:highlight w:val="yellow"/>
          <w:lang w:eastAsia="en-US"/>
        </w:rPr>
        <w:t>____</w:t>
      </w:r>
      <w:r w:rsidRPr="00BE1686">
        <w:rPr>
          <w:rFonts w:eastAsia="Calibri" w:cs="Arial"/>
          <w:b/>
          <w:bCs/>
          <w:szCs w:val="24"/>
          <w:lang w:eastAsia="en-US"/>
        </w:rPr>
        <w:t xml:space="preserve">” </w:t>
      </w:r>
    </w:p>
    <w:p w14:paraId="2F48E102" w14:textId="77777777" w:rsidR="00E33CD0" w:rsidRPr="00BE1686" w:rsidRDefault="00E33CD0" w:rsidP="00E33CD0">
      <w:pPr>
        <w:rPr>
          <w:rFonts w:eastAsia="Calibri" w:cs="Arial"/>
          <w:bCs/>
          <w:i/>
          <w:szCs w:val="24"/>
          <w:lang w:eastAsia="en-US"/>
        </w:rPr>
      </w:pPr>
    </w:p>
    <w:p w14:paraId="19ECDDF3" w14:textId="77777777" w:rsidR="00E33CD0" w:rsidRPr="00BE1686" w:rsidRDefault="00E33CD0" w:rsidP="00E33CD0">
      <w:pPr>
        <w:pStyle w:val="Default"/>
        <w:rPr>
          <w:rFonts w:ascii="Arial" w:hAnsi="Arial" w:cs="Arial"/>
        </w:rPr>
      </w:pPr>
      <w:r w:rsidRPr="00BE1686">
        <w:rPr>
          <w:rFonts w:ascii="Arial" w:hAnsi="Arial" w:cs="Arial"/>
          <w:b/>
          <w:bCs/>
          <w:lang w:eastAsia="en-US"/>
        </w:rPr>
        <w:t xml:space="preserve">Quadro </w:t>
      </w:r>
      <w:r w:rsidRPr="00BE1686">
        <w:rPr>
          <w:rFonts w:ascii="Arial" w:hAnsi="Arial" w:cs="Arial"/>
          <w:b/>
          <w:bCs/>
          <w:i/>
          <w:lang w:eastAsia="en-US"/>
        </w:rPr>
        <w:t xml:space="preserve">“B”: soggetto appaltatore </w:t>
      </w:r>
    </w:p>
    <w:p w14:paraId="2F0B6D0C" w14:textId="77777777" w:rsidR="00E33CD0" w:rsidRPr="00BE1686" w:rsidRDefault="00E33CD0" w:rsidP="00E33CD0">
      <w:pPr>
        <w:pStyle w:val="Default"/>
        <w:rPr>
          <w:rFonts w:ascii="Arial" w:hAnsi="Arial" w:cs="Arial"/>
          <w:bCs/>
          <w:i/>
          <w:lang w:eastAsia="en-US"/>
        </w:rPr>
      </w:pPr>
    </w:p>
    <w:p w14:paraId="646340EB" w14:textId="77777777" w:rsidR="00E33CD0" w:rsidRPr="00BE1686" w:rsidRDefault="00E33CD0" w:rsidP="00E33CD0">
      <w:pPr>
        <w:pStyle w:val="Default"/>
        <w:rPr>
          <w:rFonts w:ascii="Arial" w:hAnsi="Arial" w:cs="Arial"/>
        </w:rPr>
      </w:pPr>
      <w:r w:rsidRPr="00BE1686">
        <w:rPr>
          <w:rFonts w:ascii="Arial" w:hAnsi="Arial" w:cs="Arial"/>
        </w:rPr>
        <w:t xml:space="preserve">Impresa: </w:t>
      </w:r>
      <w:r w:rsidRPr="00BE1686">
        <w:rPr>
          <w:rFonts w:ascii="Arial" w:hAnsi="Arial" w:cs="Arial"/>
        </w:rPr>
        <w:tab/>
      </w:r>
      <w:r w:rsidRPr="00BE1686">
        <w:rPr>
          <w:rFonts w:ascii="Arial" w:hAnsi="Arial" w:cs="Arial"/>
        </w:rPr>
        <w:tab/>
        <w:t xml:space="preserve">_________________________________________________________ </w:t>
      </w:r>
    </w:p>
    <w:p w14:paraId="4EBE7639" w14:textId="77777777" w:rsidR="00E33CD0" w:rsidRPr="00BE1686" w:rsidRDefault="00E33CD0" w:rsidP="00E33CD0">
      <w:pPr>
        <w:pStyle w:val="Default"/>
        <w:rPr>
          <w:rFonts w:ascii="Arial" w:hAnsi="Arial" w:cs="Arial"/>
        </w:rPr>
      </w:pPr>
    </w:p>
    <w:p w14:paraId="7BCA5666" w14:textId="77777777" w:rsidR="00E33CD0" w:rsidRPr="00BE1686" w:rsidRDefault="00E33CD0" w:rsidP="00E33CD0">
      <w:pPr>
        <w:rPr>
          <w:rFonts w:cs="Arial"/>
        </w:rPr>
      </w:pPr>
      <w:r w:rsidRPr="00BE1686">
        <w:rPr>
          <w:rFonts w:eastAsia="Calibri" w:cs="Arial"/>
          <w:bCs/>
          <w:szCs w:val="24"/>
          <w:lang w:eastAsia="en-US"/>
        </w:rPr>
        <w:t xml:space="preserve">codice fiscale </w:t>
      </w:r>
      <w:r w:rsidRPr="00BE1686">
        <w:rPr>
          <w:rFonts w:eastAsia="Calibri" w:cs="Arial"/>
          <w:bCs/>
          <w:szCs w:val="24"/>
          <w:lang w:eastAsia="en-US"/>
        </w:rPr>
        <w:tab/>
      </w:r>
      <w:r w:rsidRPr="00BE1686">
        <w:rPr>
          <w:rFonts w:eastAsia="Calibri" w:cs="Arial"/>
          <w:bCs/>
          <w:szCs w:val="24"/>
          <w:lang w:eastAsia="en-US"/>
        </w:rPr>
        <w:tab/>
        <w:t xml:space="preserve">___ ___ _____ _____ - partita I.V.A. ______________ </w:t>
      </w:r>
    </w:p>
    <w:p w14:paraId="1C618443" w14:textId="77777777" w:rsidR="00E33CD0" w:rsidRPr="00BE1686" w:rsidRDefault="00E33CD0" w:rsidP="00E33CD0">
      <w:pPr>
        <w:rPr>
          <w:rFonts w:eastAsia="Calibri" w:cs="Arial"/>
          <w:bCs/>
          <w:i/>
          <w:szCs w:val="24"/>
          <w:lang w:eastAsia="en-US"/>
        </w:rPr>
      </w:pPr>
    </w:p>
    <w:p w14:paraId="641BC5E5" w14:textId="77777777" w:rsidR="00E33CD0" w:rsidRPr="00BE1686" w:rsidRDefault="00E33CD0" w:rsidP="00E33CD0">
      <w:pPr>
        <w:pStyle w:val="Default"/>
        <w:rPr>
          <w:rFonts w:ascii="Arial" w:hAnsi="Arial" w:cs="Arial"/>
        </w:rPr>
      </w:pPr>
      <w:r w:rsidRPr="00BE1686">
        <w:rPr>
          <w:rFonts w:ascii="Arial" w:hAnsi="Arial" w:cs="Arial"/>
          <w:b/>
          <w:bCs/>
          <w:lang w:eastAsia="en-US"/>
        </w:rPr>
        <w:t xml:space="preserve">Quadro </w:t>
      </w:r>
      <w:r w:rsidRPr="00BE1686">
        <w:rPr>
          <w:rFonts w:ascii="Arial" w:hAnsi="Arial" w:cs="Arial"/>
          <w:b/>
          <w:bCs/>
          <w:i/>
          <w:lang w:eastAsia="en-US"/>
        </w:rPr>
        <w:t xml:space="preserve">“C”: esecuzione lavori </w:t>
      </w:r>
    </w:p>
    <w:p w14:paraId="1883CDF1" w14:textId="77777777" w:rsidR="00E33CD0" w:rsidRPr="00BE1686" w:rsidRDefault="00E33CD0" w:rsidP="00E33CD0">
      <w:pPr>
        <w:pStyle w:val="Default"/>
        <w:rPr>
          <w:rFonts w:ascii="Arial" w:hAnsi="Arial" w:cs="Arial"/>
          <w:bCs/>
          <w:i/>
          <w:lang w:eastAsia="en-US"/>
        </w:rPr>
      </w:pPr>
    </w:p>
    <w:p w14:paraId="138051AC" w14:textId="77777777" w:rsidR="00E33CD0" w:rsidRPr="00BE1686" w:rsidRDefault="00E33CD0" w:rsidP="00E33CD0">
      <w:pPr>
        <w:pStyle w:val="Default"/>
        <w:rPr>
          <w:rFonts w:ascii="Arial" w:hAnsi="Arial" w:cs="Arial"/>
        </w:rPr>
      </w:pPr>
      <w:r w:rsidRPr="00BE1686">
        <w:rPr>
          <w:rFonts w:ascii="Arial" w:hAnsi="Arial" w:cs="Arial"/>
        </w:rPr>
        <w:t xml:space="preserve">Data inizio lavori: </w:t>
      </w:r>
      <w:r w:rsidRPr="00BE1686">
        <w:rPr>
          <w:rFonts w:ascii="Arial" w:hAnsi="Arial" w:cs="Arial"/>
        </w:rPr>
        <w:tab/>
        <w:t xml:space="preserve">__ _____________ ____ </w:t>
      </w:r>
    </w:p>
    <w:p w14:paraId="3CC9F306" w14:textId="77777777" w:rsidR="00E33CD0" w:rsidRPr="00BE1686" w:rsidRDefault="00E33CD0" w:rsidP="00E33CD0">
      <w:pPr>
        <w:pStyle w:val="Default"/>
        <w:rPr>
          <w:rFonts w:ascii="Arial" w:hAnsi="Arial" w:cs="Arial"/>
        </w:rPr>
      </w:pPr>
    </w:p>
    <w:p w14:paraId="2A7D0838" w14:textId="77777777" w:rsidR="00E33CD0" w:rsidRPr="00BE1686" w:rsidRDefault="00E33CD0" w:rsidP="00E33CD0">
      <w:pPr>
        <w:rPr>
          <w:rFonts w:cs="Arial"/>
        </w:rPr>
      </w:pPr>
      <w:r w:rsidRPr="00BE1686">
        <w:rPr>
          <w:rFonts w:eastAsia="Calibri" w:cs="Arial"/>
          <w:bCs/>
          <w:szCs w:val="24"/>
          <w:lang w:eastAsia="en-US"/>
        </w:rPr>
        <w:t xml:space="preserve">Data ultimazione lavori: </w:t>
      </w:r>
      <w:r w:rsidRPr="00BE1686">
        <w:rPr>
          <w:rFonts w:eastAsia="Calibri" w:cs="Arial"/>
          <w:bCs/>
          <w:szCs w:val="24"/>
          <w:lang w:eastAsia="en-US"/>
        </w:rPr>
        <w:tab/>
        <w:t xml:space="preserve">__ _____________ ____ </w:t>
      </w:r>
    </w:p>
    <w:p w14:paraId="19B11A6C" w14:textId="77777777" w:rsidR="00E33CD0" w:rsidRPr="00BE1686" w:rsidRDefault="00E33CD0" w:rsidP="00E33CD0">
      <w:pPr>
        <w:rPr>
          <w:rFonts w:eastAsia="Calibri" w:cs="Arial"/>
          <w:bCs/>
          <w:szCs w:val="24"/>
          <w:lang w:eastAsia="en-US"/>
        </w:rPr>
      </w:pPr>
    </w:p>
    <w:p w14:paraId="3A4F5F0D" w14:textId="77777777" w:rsidR="00E33CD0" w:rsidRPr="00BE1686" w:rsidRDefault="00E33CD0" w:rsidP="00E33CD0">
      <w:pPr>
        <w:pStyle w:val="Default"/>
        <w:rPr>
          <w:rFonts w:ascii="Arial" w:hAnsi="Arial" w:cs="Arial"/>
        </w:rPr>
      </w:pPr>
      <w:r w:rsidRPr="00BE1686">
        <w:rPr>
          <w:rFonts w:ascii="Arial" w:hAnsi="Arial" w:cs="Arial"/>
          <w:b/>
          <w:bCs/>
          <w:lang w:eastAsia="en-US"/>
        </w:rPr>
        <w:t xml:space="preserve">Importo lavori eseguiti: </w:t>
      </w:r>
      <w:r w:rsidRPr="00BE1686">
        <w:rPr>
          <w:rFonts w:ascii="Arial" w:hAnsi="Arial" w:cs="Arial"/>
          <w:bCs/>
          <w:lang w:eastAsia="en-US"/>
        </w:rPr>
        <w:t xml:space="preserve">€. ________________ al netto dell’I.V.A. </w:t>
      </w:r>
    </w:p>
    <w:p w14:paraId="11FE49F2" w14:textId="77777777" w:rsidR="00E33CD0" w:rsidRPr="00BE1686" w:rsidRDefault="00E33CD0" w:rsidP="00E33CD0">
      <w:pPr>
        <w:pStyle w:val="Default"/>
        <w:rPr>
          <w:rFonts w:ascii="Arial" w:hAnsi="Arial" w:cs="Arial"/>
          <w:bCs/>
          <w:lang w:eastAsia="en-US"/>
        </w:rPr>
      </w:pPr>
    </w:p>
    <w:p w14:paraId="636782AF" w14:textId="77777777" w:rsidR="00E33CD0" w:rsidRPr="00BE1686" w:rsidRDefault="00E33CD0" w:rsidP="00E33CD0">
      <w:pPr>
        <w:pStyle w:val="Default"/>
        <w:rPr>
          <w:rFonts w:ascii="Arial" w:hAnsi="Arial" w:cs="Arial"/>
        </w:rPr>
      </w:pPr>
      <w:r w:rsidRPr="00BE1686">
        <w:rPr>
          <w:rFonts w:ascii="Arial" w:hAnsi="Arial" w:cs="Arial"/>
        </w:rPr>
        <w:t xml:space="preserve">Responsabile dei lavori: sig. _____________________________ (cod. </w:t>
      </w:r>
      <w:proofErr w:type="spellStart"/>
      <w:r w:rsidRPr="00BE1686">
        <w:rPr>
          <w:rFonts w:ascii="Arial" w:hAnsi="Arial" w:cs="Arial"/>
        </w:rPr>
        <w:t>fisc</w:t>
      </w:r>
      <w:proofErr w:type="spellEnd"/>
      <w:r w:rsidRPr="00BE1686">
        <w:rPr>
          <w:rFonts w:ascii="Arial" w:hAnsi="Arial" w:cs="Arial"/>
        </w:rPr>
        <w:t xml:space="preserve">. ___ ___ _____ _____) </w:t>
      </w:r>
    </w:p>
    <w:p w14:paraId="150D4F24" w14:textId="77777777" w:rsidR="00E33CD0" w:rsidRPr="00BE1686" w:rsidRDefault="00E33CD0" w:rsidP="00E33CD0">
      <w:pPr>
        <w:rPr>
          <w:rFonts w:cs="Arial"/>
          <w:szCs w:val="24"/>
        </w:rPr>
      </w:pPr>
    </w:p>
    <w:p w14:paraId="3AA1CA35" w14:textId="77777777" w:rsidR="00E33CD0" w:rsidRPr="00BE1686" w:rsidRDefault="00E33CD0" w:rsidP="00E33CD0">
      <w:pPr>
        <w:rPr>
          <w:rFonts w:cs="Arial"/>
        </w:rPr>
      </w:pPr>
      <w:proofErr w:type="gramStart"/>
      <w:r w:rsidRPr="00BE1686">
        <w:rPr>
          <w:rFonts w:eastAsia="Calibri" w:cs="Arial"/>
          <w:bCs/>
          <w:szCs w:val="24"/>
          <w:lang w:eastAsia="en-US"/>
        </w:rPr>
        <w:t xml:space="preserve">Dichiarazione:  </w:t>
      </w:r>
      <w:r w:rsidRPr="00BE1686">
        <w:rPr>
          <w:rFonts w:eastAsia="Calibri" w:cs="Arial"/>
          <w:b/>
          <w:bCs/>
          <w:szCs w:val="24"/>
          <w:lang w:eastAsia="en-US"/>
        </w:rPr>
        <w:t>i</w:t>
      </w:r>
      <w:proofErr w:type="gramEnd"/>
      <w:r w:rsidRPr="00BE1686">
        <w:rPr>
          <w:rFonts w:eastAsia="Calibri" w:cs="Arial"/>
          <w:b/>
          <w:bCs/>
          <w:szCs w:val="24"/>
          <w:lang w:eastAsia="en-US"/>
        </w:rPr>
        <w:t xml:space="preserve"> lavori sono stati eseguiti regolarmente e con buon esito e non hanno dato luogo a vertenze né in sede arbitrale né in sede giudiziaria </w:t>
      </w:r>
    </w:p>
    <w:p w14:paraId="6BD71A95" w14:textId="77777777" w:rsidR="00E33CD0" w:rsidRPr="00BE1686" w:rsidRDefault="00E33CD0" w:rsidP="00E33CD0">
      <w:pPr>
        <w:rPr>
          <w:rFonts w:eastAsia="Calibri" w:cs="Arial"/>
          <w:bCs/>
          <w:i/>
          <w:szCs w:val="24"/>
          <w:lang w:eastAsia="en-US"/>
        </w:rPr>
      </w:pPr>
    </w:p>
    <w:p w14:paraId="3623C356" w14:textId="77777777" w:rsidR="00E33CD0" w:rsidRPr="00BE1686" w:rsidRDefault="00E33CD0" w:rsidP="00E33CD0">
      <w:pPr>
        <w:rPr>
          <w:rFonts w:eastAsia="Calibri" w:cs="Arial"/>
          <w:bCs/>
          <w:i/>
          <w:szCs w:val="24"/>
          <w:lang w:eastAsia="en-US"/>
        </w:rPr>
      </w:pPr>
    </w:p>
    <w:p w14:paraId="150981CD" w14:textId="77777777" w:rsidR="00E33CD0" w:rsidRPr="00BE1686" w:rsidRDefault="00E33CD0" w:rsidP="00E33CD0">
      <w:pPr>
        <w:pStyle w:val="Default"/>
        <w:rPr>
          <w:rFonts w:ascii="Arial" w:hAnsi="Arial" w:cs="Arial"/>
        </w:rPr>
      </w:pPr>
      <w:r w:rsidRPr="00BE1686">
        <w:rPr>
          <w:rFonts w:ascii="Arial" w:hAnsi="Arial" w:cs="Arial"/>
          <w:b/>
          <w:bCs/>
          <w:lang w:eastAsia="en-US"/>
        </w:rPr>
        <w:t>_____________________</w:t>
      </w:r>
      <w:proofErr w:type="gramStart"/>
      <w:r w:rsidRPr="00BE1686">
        <w:rPr>
          <w:rFonts w:ascii="Arial" w:hAnsi="Arial" w:cs="Arial"/>
          <w:b/>
          <w:bCs/>
          <w:lang w:eastAsia="en-US"/>
        </w:rPr>
        <w:t>_ ,</w:t>
      </w:r>
      <w:proofErr w:type="gramEnd"/>
      <w:r w:rsidRPr="00BE1686">
        <w:rPr>
          <w:rFonts w:ascii="Arial" w:hAnsi="Arial" w:cs="Arial"/>
          <w:b/>
          <w:bCs/>
          <w:lang w:eastAsia="en-US"/>
        </w:rPr>
        <w:t xml:space="preserve"> li __ ____________ ____ </w:t>
      </w:r>
      <w:r w:rsidRPr="00BE1686">
        <w:rPr>
          <w:rFonts w:ascii="Arial" w:hAnsi="Arial" w:cs="Arial"/>
          <w:b/>
          <w:bCs/>
          <w:i/>
          <w:iCs/>
          <w:lang w:eastAsia="en-US"/>
        </w:rPr>
        <w:t>(luogo e data)</w:t>
      </w:r>
      <w:r w:rsidRPr="00BE1686">
        <w:rPr>
          <w:rFonts w:ascii="Arial" w:hAnsi="Arial" w:cs="Arial"/>
          <w:b/>
          <w:bCs/>
          <w:lang w:eastAsia="en-US"/>
        </w:rPr>
        <w:t xml:space="preserve"> </w:t>
      </w:r>
    </w:p>
    <w:p w14:paraId="28C55ADC" w14:textId="77777777" w:rsidR="00E33CD0" w:rsidRPr="00BE1686" w:rsidRDefault="00E33CD0" w:rsidP="00E33CD0">
      <w:pPr>
        <w:pStyle w:val="Default"/>
        <w:rPr>
          <w:rFonts w:ascii="Arial" w:hAnsi="Arial" w:cs="Arial"/>
          <w:bCs/>
          <w:i/>
          <w:lang w:eastAsia="en-US"/>
        </w:rPr>
      </w:pPr>
    </w:p>
    <w:p w14:paraId="363B650B" w14:textId="77777777" w:rsidR="00E33CD0" w:rsidRPr="00BE1686" w:rsidRDefault="00E33CD0" w:rsidP="00E33CD0">
      <w:pPr>
        <w:pStyle w:val="Default"/>
        <w:rPr>
          <w:rFonts w:ascii="Arial" w:hAnsi="Arial" w:cs="Arial"/>
          <w:bCs/>
          <w:i/>
          <w:lang w:eastAsia="en-US"/>
        </w:rPr>
      </w:pPr>
    </w:p>
    <w:p w14:paraId="1FA0168A" w14:textId="77777777" w:rsidR="00E33CD0" w:rsidRPr="00BE1686" w:rsidRDefault="00E33CD0" w:rsidP="00E33CD0">
      <w:pPr>
        <w:pStyle w:val="Default"/>
        <w:ind w:firstLine="5613"/>
        <w:rPr>
          <w:rFonts w:ascii="Arial" w:hAnsi="Arial" w:cs="Arial"/>
        </w:rPr>
      </w:pPr>
      <w:r w:rsidRPr="00BE1686">
        <w:rPr>
          <w:rFonts w:ascii="Arial" w:hAnsi="Arial" w:cs="Arial"/>
          <w:b/>
          <w:i/>
        </w:rPr>
        <w:t xml:space="preserve">Il Legale rappresentante </w:t>
      </w:r>
      <w:r w:rsidRPr="00BE1686">
        <w:rPr>
          <w:rFonts w:ascii="Arial" w:hAnsi="Arial" w:cs="Arial"/>
        </w:rPr>
        <w:t xml:space="preserve"> </w:t>
      </w:r>
    </w:p>
    <w:p w14:paraId="5B8D60CE" w14:textId="77777777" w:rsidR="00E33CD0" w:rsidRPr="00BE1686" w:rsidRDefault="00E33CD0" w:rsidP="00E33CD0">
      <w:pPr>
        <w:ind w:firstLine="4762"/>
        <w:rPr>
          <w:rFonts w:cs="Arial"/>
        </w:rPr>
      </w:pPr>
      <w:r w:rsidRPr="00BE1686">
        <w:rPr>
          <w:rFonts w:eastAsia="Calibri" w:cs="Arial"/>
          <w:b/>
          <w:bCs/>
          <w:i/>
          <w:szCs w:val="24"/>
          <w:lang w:eastAsia="en-US"/>
        </w:rPr>
        <w:t xml:space="preserve">_______________________________ </w:t>
      </w:r>
    </w:p>
    <w:p w14:paraId="59C7B346" w14:textId="77777777" w:rsidR="00E33CD0" w:rsidRPr="00BE1686" w:rsidRDefault="00E33CD0" w:rsidP="00E33CD0">
      <w:pPr>
        <w:ind w:firstLine="4762"/>
        <w:rPr>
          <w:rFonts w:eastAsia="Calibri" w:cs="Arial"/>
          <w:b/>
          <w:bCs/>
          <w:i/>
          <w:szCs w:val="24"/>
          <w:lang w:eastAsia="en-US"/>
        </w:rPr>
      </w:pPr>
    </w:p>
    <w:p w14:paraId="5D35689B" w14:textId="77777777" w:rsidR="00E33CD0" w:rsidRPr="00BE1686" w:rsidRDefault="00E33CD0" w:rsidP="00E33CD0">
      <w:pPr>
        <w:ind w:firstLine="4762"/>
        <w:rPr>
          <w:rFonts w:eastAsia="Calibri" w:cs="Arial"/>
          <w:b/>
          <w:bCs/>
          <w:i/>
          <w:szCs w:val="24"/>
          <w:lang w:eastAsia="en-US"/>
        </w:rPr>
      </w:pPr>
    </w:p>
    <w:p w14:paraId="64FAFCE4" w14:textId="77777777" w:rsidR="00E33CD0" w:rsidRPr="00BE1686" w:rsidRDefault="00E33CD0" w:rsidP="00E33CD0">
      <w:pPr>
        <w:ind w:firstLine="4762"/>
        <w:rPr>
          <w:rFonts w:eastAsia="Calibri" w:cs="Arial"/>
          <w:b/>
          <w:bCs/>
          <w:i/>
          <w:szCs w:val="24"/>
          <w:lang w:eastAsia="en-US"/>
        </w:rPr>
      </w:pPr>
    </w:p>
    <w:p w14:paraId="0BC496F7" w14:textId="77777777" w:rsidR="00E33CD0" w:rsidRPr="00BE1686" w:rsidRDefault="00E33CD0" w:rsidP="00E33CD0">
      <w:pPr>
        <w:ind w:firstLine="4762"/>
        <w:rPr>
          <w:rFonts w:eastAsia="Calibri" w:cs="Arial"/>
          <w:b/>
          <w:bCs/>
          <w:i/>
          <w:szCs w:val="24"/>
          <w:lang w:eastAsia="en-US"/>
        </w:rPr>
      </w:pPr>
    </w:p>
    <w:p w14:paraId="0FE036EF" w14:textId="77777777" w:rsidR="00E33CD0" w:rsidRPr="00BE1686" w:rsidRDefault="00E33CD0" w:rsidP="00E33CD0">
      <w:pPr>
        <w:ind w:firstLine="4762"/>
        <w:rPr>
          <w:rFonts w:eastAsia="Calibri" w:cs="Arial"/>
          <w:b/>
          <w:bCs/>
          <w:i/>
          <w:szCs w:val="24"/>
          <w:lang w:eastAsia="en-US"/>
        </w:rPr>
      </w:pPr>
    </w:p>
    <w:p w14:paraId="27A820F4" w14:textId="77777777" w:rsidR="00E33CD0" w:rsidRPr="00BE1686" w:rsidRDefault="00E33CD0" w:rsidP="00E33CD0">
      <w:pPr>
        <w:ind w:firstLine="4762"/>
        <w:rPr>
          <w:rFonts w:eastAsia="Calibri" w:cs="Arial"/>
          <w:b/>
          <w:bCs/>
          <w:i/>
          <w:szCs w:val="24"/>
          <w:lang w:eastAsia="en-US"/>
        </w:rPr>
      </w:pPr>
    </w:p>
    <w:p w14:paraId="7804F7F8" w14:textId="77777777" w:rsidR="00E33CD0" w:rsidRPr="00BE1686" w:rsidRDefault="00E33CD0" w:rsidP="00E33CD0">
      <w:pPr>
        <w:ind w:firstLine="4762"/>
        <w:rPr>
          <w:rFonts w:eastAsia="Calibri" w:cs="Arial"/>
          <w:b/>
          <w:bCs/>
          <w:i/>
          <w:szCs w:val="24"/>
          <w:lang w:eastAsia="en-US"/>
        </w:rPr>
      </w:pPr>
    </w:p>
    <w:p w14:paraId="71A9E24C" w14:textId="77777777" w:rsidR="00E33CD0" w:rsidRPr="00BE1686" w:rsidRDefault="00E33CD0" w:rsidP="00E33CD0">
      <w:pPr>
        <w:pStyle w:val="Default"/>
        <w:rPr>
          <w:rFonts w:ascii="Arial" w:hAnsi="Arial" w:cs="Arial"/>
        </w:rPr>
      </w:pPr>
    </w:p>
    <w:p w14:paraId="1D5B6B88" w14:textId="77777777" w:rsidR="00E33CD0" w:rsidRPr="00BE1686" w:rsidRDefault="00E33CD0" w:rsidP="00E33CD0">
      <w:pPr>
        <w:pStyle w:val="Default"/>
        <w:pageBreakBefore/>
        <w:rPr>
          <w:rFonts w:ascii="Arial" w:hAnsi="Arial" w:cs="Arial"/>
        </w:rPr>
      </w:pPr>
      <w:r w:rsidRPr="00BE1686">
        <w:rPr>
          <w:rFonts w:ascii="Arial" w:hAnsi="Arial" w:cs="Arial"/>
          <w:b/>
        </w:rPr>
        <w:lastRenderedPageBreak/>
        <w:t xml:space="preserve">MODELLO “B” </w:t>
      </w:r>
    </w:p>
    <w:p w14:paraId="573905DD" w14:textId="77777777" w:rsidR="00E33CD0" w:rsidRPr="00BE1686" w:rsidRDefault="00E33CD0" w:rsidP="00E33CD0">
      <w:pPr>
        <w:pStyle w:val="Default"/>
        <w:rPr>
          <w:rFonts w:ascii="Arial" w:hAnsi="Arial" w:cs="Arial"/>
        </w:rPr>
      </w:pPr>
      <w:r w:rsidRPr="00BE1686">
        <w:rPr>
          <w:rFonts w:ascii="Arial" w:hAnsi="Arial" w:cs="Arial"/>
          <w:b/>
        </w:rPr>
        <w:t xml:space="preserve">(solo per operatori economici privi di attestato SOA) </w:t>
      </w:r>
    </w:p>
    <w:p w14:paraId="41A2D7BC" w14:textId="77777777" w:rsidR="00E33CD0" w:rsidRPr="00BE1686" w:rsidRDefault="00E33CD0" w:rsidP="00E33CD0">
      <w:pPr>
        <w:pStyle w:val="Default"/>
        <w:rPr>
          <w:rFonts w:ascii="Arial" w:hAnsi="Arial" w:cs="Arial"/>
        </w:rPr>
      </w:pPr>
    </w:p>
    <w:p w14:paraId="1F3B2915" w14:textId="77777777" w:rsidR="00E33CD0" w:rsidRPr="00BE1686" w:rsidRDefault="00E33CD0" w:rsidP="00E33CD0">
      <w:pPr>
        <w:pStyle w:val="Default"/>
        <w:rPr>
          <w:rFonts w:ascii="Arial" w:hAnsi="Arial" w:cs="Arial"/>
        </w:rPr>
      </w:pPr>
    </w:p>
    <w:p w14:paraId="3BA3BFAE" w14:textId="77777777" w:rsidR="00E33CD0" w:rsidRPr="00BE1686" w:rsidRDefault="00E33CD0" w:rsidP="00E33CD0">
      <w:pPr>
        <w:pStyle w:val="Default"/>
        <w:jc w:val="center"/>
        <w:rPr>
          <w:rFonts w:ascii="Arial" w:hAnsi="Arial" w:cs="Arial"/>
        </w:rPr>
      </w:pPr>
      <w:r w:rsidRPr="00BE1686">
        <w:rPr>
          <w:rFonts w:ascii="Arial" w:hAnsi="Arial" w:cs="Arial"/>
          <w:b/>
        </w:rPr>
        <w:t xml:space="preserve">CERTIFICATO DI IDONEITÀ TECNICA – CATEGORIA OS30 </w:t>
      </w:r>
    </w:p>
    <w:p w14:paraId="13FD40C5" w14:textId="77777777" w:rsidR="00E33CD0" w:rsidRPr="00BE1686" w:rsidRDefault="00E33CD0" w:rsidP="00E33CD0">
      <w:pPr>
        <w:pStyle w:val="Default"/>
        <w:jc w:val="center"/>
        <w:rPr>
          <w:rFonts w:ascii="Arial" w:hAnsi="Arial" w:cs="Arial"/>
        </w:rPr>
      </w:pPr>
    </w:p>
    <w:p w14:paraId="75AA6EC6" w14:textId="77777777" w:rsidR="00E33CD0" w:rsidRPr="00BE1686" w:rsidRDefault="00E33CD0" w:rsidP="00E33CD0">
      <w:pPr>
        <w:pStyle w:val="Default"/>
        <w:jc w:val="center"/>
        <w:rPr>
          <w:rFonts w:ascii="Arial" w:hAnsi="Arial" w:cs="Arial"/>
        </w:rPr>
      </w:pPr>
    </w:p>
    <w:p w14:paraId="26689E63" w14:textId="77777777" w:rsidR="00E33CD0" w:rsidRPr="00BE1686" w:rsidRDefault="00E33CD0" w:rsidP="00E33CD0">
      <w:pPr>
        <w:pStyle w:val="Default"/>
        <w:rPr>
          <w:rFonts w:ascii="Arial" w:hAnsi="Arial" w:cs="Arial"/>
        </w:rPr>
      </w:pPr>
      <w:proofErr w:type="gramStart"/>
      <w:r w:rsidRPr="00BE1686">
        <w:rPr>
          <w:rFonts w:ascii="Arial" w:hAnsi="Arial" w:cs="Arial"/>
        </w:rPr>
        <w:t xml:space="preserve">Committente:   </w:t>
      </w:r>
      <w:proofErr w:type="gramEnd"/>
      <w:r w:rsidRPr="00BE1686">
        <w:rPr>
          <w:rFonts w:ascii="Arial" w:hAnsi="Arial" w:cs="Arial"/>
        </w:rPr>
        <w:t xml:space="preserve">         _________________________________________ </w:t>
      </w:r>
    </w:p>
    <w:p w14:paraId="16910A91" w14:textId="77777777" w:rsidR="00E33CD0" w:rsidRPr="00BE1686" w:rsidRDefault="00E33CD0" w:rsidP="00E33CD0">
      <w:pPr>
        <w:pStyle w:val="Default"/>
        <w:rPr>
          <w:rFonts w:ascii="Arial" w:hAnsi="Arial" w:cs="Arial"/>
        </w:rPr>
      </w:pPr>
      <w:r w:rsidRPr="00BE1686">
        <w:rPr>
          <w:rFonts w:ascii="Arial" w:hAnsi="Arial" w:cs="Arial"/>
          <w:i/>
        </w:rPr>
        <w:t xml:space="preserve">(Ente pubblico o privato) </w:t>
      </w:r>
    </w:p>
    <w:p w14:paraId="554F24E8" w14:textId="77777777" w:rsidR="00E33CD0" w:rsidRPr="00BE1686" w:rsidRDefault="00E33CD0" w:rsidP="00E33CD0">
      <w:pPr>
        <w:pStyle w:val="Default"/>
        <w:rPr>
          <w:rFonts w:ascii="Arial" w:hAnsi="Arial" w:cs="Arial"/>
        </w:rPr>
      </w:pPr>
    </w:p>
    <w:p w14:paraId="5847B604" w14:textId="77777777" w:rsidR="00E33CD0" w:rsidRPr="00BE1686" w:rsidRDefault="00E33CD0" w:rsidP="00E33CD0">
      <w:pPr>
        <w:pStyle w:val="Default"/>
        <w:rPr>
          <w:rFonts w:ascii="Arial" w:hAnsi="Arial" w:cs="Arial"/>
        </w:rPr>
      </w:pPr>
    </w:p>
    <w:p w14:paraId="521E9A35" w14:textId="77777777" w:rsidR="00E33CD0" w:rsidRPr="00BE1686" w:rsidRDefault="00E33CD0" w:rsidP="00E33CD0">
      <w:pPr>
        <w:pStyle w:val="Default"/>
        <w:rPr>
          <w:rFonts w:ascii="Arial" w:hAnsi="Arial" w:cs="Arial"/>
        </w:rPr>
      </w:pPr>
      <w:r w:rsidRPr="00BE1686">
        <w:rPr>
          <w:rFonts w:ascii="Arial" w:hAnsi="Arial" w:cs="Arial"/>
        </w:rPr>
        <w:t xml:space="preserve">Direttore dei lavori: _________________________________________ </w:t>
      </w:r>
    </w:p>
    <w:p w14:paraId="7B0ECC86" w14:textId="77777777" w:rsidR="00E33CD0" w:rsidRPr="00BE1686" w:rsidRDefault="00E33CD0" w:rsidP="00E33CD0">
      <w:pPr>
        <w:pStyle w:val="Default"/>
        <w:rPr>
          <w:rFonts w:ascii="Arial" w:hAnsi="Arial" w:cs="Arial"/>
        </w:rPr>
      </w:pPr>
    </w:p>
    <w:p w14:paraId="01C938C1" w14:textId="77777777" w:rsidR="00E33CD0" w:rsidRPr="00BE1686" w:rsidRDefault="00E33CD0" w:rsidP="00E33CD0">
      <w:pPr>
        <w:pStyle w:val="Default"/>
        <w:rPr>
          <w:rFonts w:ascii="Arial" w:hAnsi="Arial" w:cs="Arial"/>
        </w:rPr>
      </w:pPr>
    </w:p>
    <w:p w14:paraId="1F92F232" w14:textId="77777777" w:rsidR="00E33CD0" w:rsidRPr="00BE1686" w:rsidRDefault="00E33CD0" w:rsidP="00E33CD0">
      <w:pPr>
        <w:pStyle w:val="Default"/>
        <w:rPr>
          <w:rFonts w:ascii="Arial" w:hAnsi="Arial" w:cs="Arial"/>
        </w:rPr>
      </w:pPr>
      <w:r w:rsidRPr="00BE1686">
        <w:rPr>
          <w:rFonts w:ascii="Arial" w:hAnsi="Arial" w:cs="Arial"/>
        </w:rPr>
        <w:t xml:space="preserve">Oggetto </w:t>
      </w:r>
      <w:proofErr w:type="gramStart"/>
      <w:r w:rsidRPr="00BE1686">
        <w:rPr>
          <w:rFonts w:ascii="Arial" w:hAnsi="Arial" w:cs="Arial"/>
        </w:rPr>
        <w:t xml:space="preserve">lavori:   </w:t>
      </w:r>
      <w:proofErr w:type="gramEnd"/>
      <w:r w:rsidRPr="00BE1686">
        <w:rPr>
          <w:rFonts w:ascii="Arial" w:hAnsi="Arial" w:cs="Arial"/>
        </w:rPr>
        <w:t xml:space="preserve">       ___________________________________________________________________ </w:t>
      </w:r>
    </w:p>
    <w:p w14:paraId="636236D7" w14:textId="77777777" w:rsidR="00E33CD0" w:rsidRPr="00BE1686" w:rsidRDefault="00E33CD0" w:rsidP="00E33CD0">
      <w:pPr>
        <w:pStyle w:val="Default"/>
        <w:ind w:firstLine="1814"/>
        <w:rPr>
          <w:rFonts w:ascii="Arial" w:hAnsi="Arial" w:cs="Arial"/>
        </w:rPr>
      </w:pPr>
      <w:r w:rsidRPr="00BE1686">
        <w:rPr>
          <w:rFonts w:ascii="Arial" w:hAnsi="Arial" w:cs="Arial"/>
        </w:rPr>
        <w:t xml:space="preserve">___________________________________________________________________ </w:t>
      </w:r>
    </w:p>
    <w:p w14:paraId="49DEBC4F" w14:textId="77777777" w:rsidR="00E33CD0" w:rsidRPr="00BE1686" w:rsidRDefault="00E33CD0" w:rsidP="00E33CD0">
      <w:pPr>
        <w:ind w:firstLine="1814"/>
        <w:rPr>
          <w:rFonts w:cs="Arial"/>
        </w:rPr>
      </w:pPr>
      <w:r w:rsidRPr="00BE1686">
        <w:rPr>
          <w:rFonts w:cs="Arial"/>
          <w:szCs w:val="24"/>
        </w:rPr>
        <w:t xml:space="preserve">___________________________________________________________________ </w:t>
      </w:r>
    </w:p>
    <w:p w14:paraId="00EAF340" w14:textId="77777777" w:rsidR="00E33CD0" w:rsidRPr="00BE1686" w:rsidRDefault="00E33CD0" w:rsidP="00E33CD0">
      <w:pPr>
        <w:pStyle w:val="Default"/>
        <w:rPr>
          <w:rFonts w:ascii="Arial" w:hAnsi="Arial" w:cs="Arial"/>
          <w:bCs/>
          <w:i/>
          <w:lang w:eastAsia="en-US"/>
        </w:rPr>
      </w:pPr>
    </w:p>
    <w:p w14:paraId="50829BD7" w14:textId="77777777" w:rsidR="00E33CD0" w:rsidRPr="00BE1686" w:rsidRDefault="00E33CD0" w:rsidP="00E33CD0">
      <w:pPr>
        <w:pStyle w:val="Default"/>
        <w:rPr>
          <w:rFonts w:ascii="Arial" w:hAnsi="Arial" w:cs="Arial"/>
          <w:bCs/>
          <w:i/>
          <w:lang w:eastAsia="en-US"/>
        </w:rPr>
      </w:pPr>
    </w:p>
    <w:p w14:paraId="3DA16CC9" w14:textId="77777777" w:rsidR="00E33CD0" w:rsidRPr="00BE1686" w:rsidRDefault="00E33CD0" w:rsidP="00E33CD0">
      <w:pPr>
        <w:pStyle w:val="Default"/>
        <w:jc w:val="center"/>
        <w:rPr>
          <w:rFonts w:ascii="Arial" w:hAnsi="Arial" w:cs="Arial"/>
        </w:rPr>
      </w:pPr>
      <w:r w:rsidRPr="00BE1686">
        <w:rPr>
          <w:rFonts w:ascii="Arial" w:hAnsi="Arial" w:cs="Arial"/>
          <w:b/>
          <w:bCs/>
          <w:lang w:eastAsia="en-US"/>
        </w:rPr>
        <w:t xml:space="preserve">CERTIFICAZIONE ATTESTANTE L’ESECUZIONE DEI LAVORI </w:t>
      </w:r>
    </w:p>
    <w:p w14:paraId="74D72C9D" w14:textId="77777777" w:rsidR="00E33CD0" w:rsidRPr="00BE1686" w:rsidRDefault="00E33CD0" w:rsidP="00E33CD0">
      <w:pPr>
        <w:pStyle w:val="Default"/>
        <w:jc w:val="center"/>
        <w:rPr>
          <w:rFonts w:ascii="Arial" w:hAnsi="Arial" w:cs="Arial"/>
        </w:rPr>
      </w:pPr>
      <w:r w:rsidRPr="00BE1686">
        <w:rPr>
          <w:rFonts w:ascii="Arial" w:hAnsi="Arial" w:cs="Arial"/>
        </w:rPr>
        <w:t xml:space="preserve">ai sensi dell’art. 90 del D.P.R. n. 207 del 05/10/2010 </w:t>
      </w:r>
    </w:p>
    <w:p w14:paraId="7DD77BD1" w14:textId="77777777" w:rsidR="00E33CD0" w:rsidRPr="00BE1686" w:rsidRDefault="00E33CD0" w:rsidP="00E33CD0">
      <w:pPr>
        <w:pStyle w:val="Default"/>
        <w:rPr>
          <w:rFonts w:ascii="Arial" w:hAnsi="Arial" w:cs="Arial"/>
        </w:rPr>
      </w:pPr>
    </w:p>
    <w:p w14:paraId="4EB5F9A2" w14:textId="77777777" w:rsidR="00E33CD0" w:rsidRPr="00BE1686" w:rsidRDefault="00E33CD0" w:rsidP="00E33CD0">
      <w:pPr>
        <w:pStyle w:val="Default"/>
        <w:rPr>
          <w:rFonts w:ascii="Arial" w:hAnsi="Arial" w:cs="Arial"/>
        </w:rPr>
      </w:pPr>
      <w:r w:rsidRPr="00BE1686">
        <w:rPr>
          <w:rFonts w:ascii="Arial" w:hAnsi="Arial" w:cs="Arial"/>
          <w:b/>
        </w:rPr>
        <w:t xml:space="preserve">Quadro “A”: dati del contratto </w:t>
      </w:r>
    </w:p>
    <w:p w14:paraId="3636ADAB" w14:textId="77777777" w:rsidR="00E33CD0" w:rsidRPr="00BE1686" w:rsidRDefault="00E33CD0" w:rsidP="00E33CD0">
      <w:pPr>
        <w:pStyle w:val="Default"/>
        <w:rPr>
          <w:rFonts w:ascii="Arial" w:hAnsi="Arial" w:cs="Arial"/>
        </w:rPr>
      </w:pPr>
    </w:p>
    <w:p w14:paraId="6AB14F96" w14:textId="77777777" w:rsidR="00E33CD0" w:rsidRPr="00BE1686" w:rsidRDefault="00E33CD0" w:rsidP="00E33CD0">
      <w:pPr>
        <w:pStyle w:val="Default"/>
        <w:rPr>
          <w:rFonts w:ascii="Arial" w:hAnsi="Arial" w:cs="Arial"/>
        </w:rPr>
      </w:pPr>
      <w:r w:rsidRPr="00BE1686">
        <w:rPr>
          <w:rFonts w:ascii="Arial" w:hAnsi="Arial" w:cs="Arial"/>
        </w:rPr>
        <w:t xml:space="preserve">Estremi </w:t>
      </w:r>
      <w:proofErr w:type="gramStart"/>
      <w:r w:rsidRPr="00BE1686">
        <w:rPr>
          <w:rFonts w:ascii="Arial" w:hAnsi="Arial" w:cs="Arial"/>
        </w:rPr>
        <w:t xml:space="preserve">contratto:   </w:t>
      </w:r>
      <w:proofErr w:type="gramEnd"/>
      <w:r w:rsidRPr="00BE1686">
        <w:rPr>
          <w:rFonts w:ascii="Arial" w:hAnsi="Arial" w:cs="Arial"/>
        </w:rPr>
        <w:t xml:space="preserve">         __________________________________________ </w:t>
      </w:r>
    </w:p>
    <w:p w14:paraId="2F471EDC" w14:textId="77777777" w:rsidR="00E33CD0" w:rsidRPr="00BE1686" w:rsidRDefault="00E33CD0" w:rsidP="00E33CD0">
      <w:pPr>
        <w:pStyle w:val="Default"/>
        <w:ind w:firstLine="2154"/>
        <w:rPr>
          <w:rFonts w:ascii="Arial" w:hAnsi="Arial" w:cs="Arial"/>
        </w:rPr>
      </w:pPr>
      <w:r w:rsidRPr="00BE1686">
        <w:rPr>
          <w:rFonts w:ascii="Arial" w:hAnsi="Arial" w:cs="Arial"/>
          <w:i/>
        </w:rPr>
        <w:t xml:space="preserve">(Data, Repertorio, estremi atto amministrativo, etc.) </w:t>
      </w:r>
    </w:p>
    <w:p w14:paraId="5677B0F1" w14:textId="77777777" w:rsidR="00E33CD0" w:rsidRPr="00BE1686" w:rsidRDefault="00E33CD0" w:rsidP="00E33CD0">
      <w:pPr>
        <w:pStyle w:val="Default"/>
        <w:ind w:firstLine="2154"/>
        <w:rPr>
          <w:rFonts w:ascii="Arial" w:hAnsi="Arial" w:cs="Arial"/>
        </w:rPr>
      </w:pPr>
    </w:p>
    <w:p w14:paraId="48CBF148" w14:textId="77777777" w:rsidR="00E33CD0" w:rsidRPr="00BE1686" w:rsidRDefault="00E33CD0" w:rsidP="00E33CD0">
      <w:pPr>
        <w:pStyle w:val="Default"/>
        <w:rPr>
          <w:rFonts w:ascii="Arial" w:hAnsi="Arial" w:cs="Arial"/>
        </w:rPr>
      </w:pPr>
      <w:r w:rsidRPr="00BE1686">
        <w:rPr>
          <w:rFonts w:ascii="Arial" w:hAnsi="Arial" w:cs="Arial"/>
        </w:rPr>
        <w:t xml:space="preserve">Importo di </w:t>
      </w:r>
      <w:proofErr w:type="gramStart"/>
      <w:r w:rsidRPr="00BE1686">
        <w:rPr>
          <w:rFonts w:ascii="Arial" w:hAnsi="Arial" w:cs="Arial"/>
        </w:rPr>
        <w:t xml:space="preserve">contratto:   </w:t>
      </w:r>
      <w:proofErr w:type="gramEnd"/>
      <w:r w:rsidRPr="00BE1686">
        <w:rPr>
          <w:rFonts w:ascii="Arial" w:hAnsi="Arial" w:cs="Arial"/>
        </w:rPr>
        <w:t xml:space="preserve">    €. ___________________ al netto dell’I.V.A. </w:t>
      </w:r>
    </w:p>
    <w:p w14:paraId="52F427EE" w14:textId="77777777" w:rsidR="00E33CD0" w:rsidRPr="00BE1686" w:rsidRDefault="00E33CD0" w:rsidP="00E33CD0">
      <w:pPr>
        <w:pStyle w:val="Default"/>
        <w:rPr>
          <w:rFonts w:ascii="Arial" w:hAnsi="Arial" w:cs="Arial"/>
        </w:rPr>
      </w:pPr>
    </w:p>
    <w:p w14:paraId="7BACA7F4" w14:textId="77777777" w:rsidR="00E33CD0" w:rsidRPr="00BE1686" w:rsidRDefault="00E33CD0" w:rsidP="00E33CD0">
      <w:pPr>
        <w:pStyle w:val="Default"/>
        <w:rPr>
          <w:rFonts w:ascii="Arial" w:hAnsi="Arial" w:cs="Arial"/>
        </w:rPr>
      </w:pPr>
      <w:r w:rsidRPr="00BE1686">
        <w:rPr>
          <w:rFonts w:ascii="Arial" w:hAnsi="Arial" w:cs="Arial"/>
        </w:rPr>
        <w:t xml:space="preserve">Esecuzione </w:t>
      </w:r>
      <w:proofErr w:type="gramStart"/>
      <w:r w:rsidRPr="00BE1686">
        <w:rPr>
          <w:rFonts w:ascii="Arial" w:hAnsi="Arial" w:cs="Arial"/>
        </w:rPr>
        <w:t xml:space="preserve">lavori:   </w:t>
      </w:r>
      <w:proofErr w:type="gramEnd"/>
      <w:r w:rsidRPr="00BE1686">
        <w:rPr>
          <w:rFonts w:ascii="Arial" w:hAnsi="Arial" w:cs="Arial"/>
        </w:rPr>
        <w:t xml:space="preserve">         Comune di __________________________ (______) </w:t>
      </w:r>
    </w:p>
    <w:p w14:paraId="29B43B52" w14:textId="77777777" w:rsidR="00E33CD0" w:rsidRPr="00BE1686" w:rsidRDefault="00E33CD0" w:rsidP="00E33CD0">
      <w:pPr>
        <w:pStyle w:val="Default"/>
        <w:rPr>
          <w:rFonts w:ascii="Arial" w:hAnsi="Arial" w:cs="Arial"/>
        </w:rPr>
      </w:pPr>
    </w:p>
    <w:p w14:paraId="0254800D" w14:textId="77777777" w:rsidR="00E33CD0" w:rsidRPr="00BE1686" w:rsidRDefault="00E33CD0" w:rsidP="00E33CD0">
      <w:pPr>
        <w:rPr>
          <w:rFonts w:cs="Arial"/>
        </w:rPr>
      </w:pPr>
      <w:r w:rsidRPr="00BE1686">
        <w:rPr>
          <w:rFonts w:eastAsia="Calibri" w:cs="Arial"/>
          <w:b/>
          <w:bCs/>
          <w:szCs w:val="24"/>
          <w:lang w:eastAsia="en-US"/>
        </w:rPr>
        <w:t xml:space="preserve">Categoria: “OS30” </w:t>
      </w:r>
    </w:p>
    <w:p w14:paraId="7EC11C3B" w14:textId="77777777" w:rsidR="00E33CD0" w:rsidRPr="00BE1686" w:rsidRDefault="00E33CD0" w:rsidP="00E33CD0">
      <w:pPr>
        <w:rPr>
          <w:rFonts w:eastAsia="Calibri" w:cs="Arial"/>
          <w:bCs/>
          <w:i/>
          <w:szCs w:val="24"/>
          <w:lang w:eastAsia="en-US"/>
        </w:rPr>
      </w:pPr>
    </w:p>
    <w:p w14:paraId="5164F567" w14:textId="77777777" w:rsidR="00E33CD0" w:rsidRPr="00BE1686" w:rsidRDefault="00E33CD0" w:rsidP="00E33CD0">
      <w:pPr>
        <w:pStyle w:val="Default"/>
        <w:rPr>
          <w:rFonts w:ascii="Arial" w:hAnsi="Arial" w:cs="Arial"/>
        </w:rPr>
      </w:pPr>
      <w:r w:rsidRPr="00BE1686">
        <w:rPr>
          <w:rFonts w:ascii="Arial" w:hAnsi="Arial" w:cs="Arial"/>
          <w:b/>
          <w:bCs/>
          <w:lang w:eastAsia="en-US"/>
        </w:rPr>
        <w:t xml:space="preserve">Quadro </w:t>
      </w:r>
      <w:r w:rsidRPr="00BE1686">
        <w:rPr>
          <w:rFonts w:ascii="Arial" w:hAnsi="Arial" w:cs="Arial"/>
          <w:b/>
          <w:bCs/>
          <w:i/>
          <w:lang w:eastAsia="en-US"/>
        </w:rPr>
        <w:t xml:space="preserve">“B”: soggetto appaltatore </w:t>
      </w:r>
    </w:p>
    <w:p w14:paraId="29274577" w14:textId="77777777" w:rsidR="00E33CD0" w:rsidRPr="00BE1686" w:rsidRDefault="00E33CD0" w:rsidP="00E33CD0">
      <w:pPr>
        <w:pStyle w:val="Default"/>
        <w:rPr>
          <w:rFonts w:ascii="Arial" w:hAnsi="Arial" w:cs="Arial"/>
          <w:bCs/>
          <w:i/>
          <w:lang w:eastAsia="en-US"/>
        </w:rPr>
      </w:pPr>
    </w:p>
    <w:p w14:paraId="62A09FEC" w14:textId="77777777" w:rsidR="00E33CD0" w:rsidRPr="00BE1686" w:rsidRDefault="00E33CD0" w:rsidP="00E33CD0">
      <w:pPr>
        <w:pStyle w:val="Default"/>
        <w:rPr>
          <w:rFonts w:ascii="Arial" w:hAnsi="Arial" w:cs="Arial"/>
        </w:rPr>
      </w:pPr>
      <w:r w:rsidRPr="00BE1686">
        <w:rPr>
          <w:rFonts w:ascii="Arial" w:hAnsi="Arial" w:cs="Arial"/>
        </w:rPr>
        <w:t xml:space="preserve">Impresa: </w:t>
      </w:r>
      <w:r w:rsidRPr="00BE1686">
        <w:rPr>
          <w:rFonts w:ascii="Arial" w:hAnsi="Arial" w:cs="Arial"/>
        </w:rPr>
        <w:tab/>
      </w:r>
      <w:r w:rsidRPr="00BE1686">
        <w:rPr>
          <w:rFonts w:ascii="Arial" w:hAnsi="Arial" w:cs="Arial"/>
        </w:rPr>
        <w:tab/>
        <w:t xml:space="preserve">_________________________________________________________ </w:t>
      </w:r>
    </w:p>
    <w:p w14:paraId="47241BB1" w14:textId="77777777" w:rsidR="00E33CD0" w:rsidRPr="00BE1686" w:rsidRDefault="00E33CD0" w:rsidP="00E33CD0">
      <w:pPr>
        <w:pStyle w:val="Default"/>
        <w:rPr>
          <w:rFonts w:ascii="Arial" w:hAnsi="Arial" w:cs="Arial"/>
        </w:rPr>
      </w:pPr>
    </w:p>
    <w:p w14:paraId="4F4731E9" w14:textId="77777777" w:rsidR="00E33CD0" w:rsidRPr="00BE1686" w:rsidRDefault="00E33CD0" w:rsidP="00E33CD0">
      <w:pPr>
        <w:rPr>
          <w:rFonts w:cs="Arial"/>
        </w:rPr>
      </w:pPr>
      <w:r w:rsidRPr="00BE1686">
        <w:rPr>
          <w:rFonts w:eastAsia="Calibri" w:cs="Arial"/>
          <w:bCs/>
          <w:szCs w:val="24"/>
          <w:lang w:eastAsia="en-US"/>
        </w:rPr>
        <w:t xml:space="preserve">codice fiscale </w:t>
      </w:r>
      <w:r w:rsidRPr="00BE1686">
        <w:rPr>
          <w:rFonts w:eastAsia="Calibri" w:cs="Arial"/>
          <w:bCs/>
          <w:szCs w:val="24"/>
          <w:lang w:eastAsia="en-US"/>
        </w:rPr>
        <w:tab/>
      </w:r>
      <w:r w:rsidRPr="00BE1686">
        <w:rPr>
          <w:rFonts w:eastAsia="Calibri" w:cs="Arial"/>
          <w:bCs/>
          <w:szCs w:val="24"/>
          <w:lang w:eastAsia="en-US"/>
        </w:rPr>
        <w:tab/>
        <w:t xml:space="preserve">___ ___ _____ _____ - partita I.V.A. ______________ </w:t>
      </w:r>
    </w:p>
    <w:p w14:paraId="7952A4F6" w14:textId="77777777" w:rsidR="00E33CD0" w:rsidRPr="00BE1686" w:rsidRDefault="00E33CD0" w:rsidP="00E33CD0">
      <w:pPr>
        <w:rPr>
          <w:rFonts w:eastAsia="Calibri" w:cs="Arial"/>
          <w:bCs/>
          <w:i/>
          <w:szCs w:val="24"/>
          <w:lang w:eastAsia="en-US"/>
        </w:rPr>
      </w:pPr>
    </w:p>
    <w:p w14:paraId="728F7217" w14:textId="77777777" w:rsidR="00E33CD0" w:rsidRPr="00BE1686" w:rsidRDefault="00E33CD0" w:rsidP="00E33CD0">
      <w:pPr>
        <w:pStyle w:val="Default"/>
        <w:rPr>
          <w:rFonts w:ascii="Arial" w:hAnsi="Arial" w:cs="Arial"/>
        </w:rPr>
      </w:pPr>
      <w:r w:rsidRPr="00BE1686">
        <w:rPr>
          <w:rFonts w:ascii="Arial" w:hAnsi="Arial" w:cs="Arial"/>
          <w:b/>
          <w:bCs/>
          <w:lang w:eastAsia="en-US"/>
        </w:rPr>
        <w:t xml:space="preserve">Quadro </w:t>
      </w:r>
      <w:r w:rsidRPr="00BE1686">
        <w:rPr>
          <w:rFonts w:ascii="Arial" w:hAnsi="Arial" w:cs="Arial"/>
          <w:b/>
          <w:bCs/>
          <w:i/>
          <w:lang w:eastAsia="en-US"/>
        </w:rPr>
        <w:t xml:space="preserve">“C”: esecuzione lavori </w:t>
      </w:r>
    </w:p>
    <w:p w14:paraId="0418DEF6" w14:textId="77777777" w:rsidR="00E33CD0" w:rsidRPr="00BE1686" w:rsidRDefault="00E33CD0" w:rsidP="00E33CD0">
      <w:pPr>
        <w:pStyle w:val="Default"/>
        <w:rPr>
          <w:rFonts w:ascii="Arial" w:hAnsi="Arial" w:cs="Arial"/>
          <w:bCs/>
          <w:i/>
          <w:lang w:eastAsia="en-US"/>
        </w:rPr>
      </w:pPr>
    </w:p>
    <w:p w14:paraId="492E278F" w14:textId="77777777" w:rsidR="00E33CD0" w:rsidRPr="00BE1686" w:rsidRDefault="00E33CD0" w:rsidP="00E33CD0">
      <w:pPr>
        <w:pStyle w:val="Default"/>
        <w:rPr>
          <w:rFonts w:ascii="Arial" w:hAnsi="Arial" w:cs="Arial"/>
        </w:rPr>
      </w:pPr>
      <w:r w:rsidRPr="00BE1686">
        <w:rPr>
          <w:rFonts w:ascii="Arial" w:hAnsi="Arial" w:cs="Arial"/>
        </w:rPr>
        <w:t xml:space="preserve">Data inizio lavori: </w:t>
      </w:r>
      <w:r w:rsidRPr="00BE1686">
        <w:rPr>
          <w:rFonts w:ascii="Arial" w:hAnsi="Arial" w:cs="Arial"/>
        </w:rPr>
        <w:tab/>
        <w:t xml:space="preserve">__ _____________ ____ </w:t>
      </w:r>
    </w:p>
    <w:p w14:paraId="0AB06887" w14:textId="77777777" w:rsidR="00E33CD0" w:rsidRPr="00BE1686" w:rsidRDefault="00E33CD0" w:rsidP="00E33CD0">
      <w:pPr>
        <w:pStyle w:val="Default"/>
        <w:rPr>
          <w:rFonts w:ascii="Arial" w:hAnsi="Arial" w:cs="Arial"/>
        </w:rPr>
      </w:pPr>
    </w:p>
    <w:p w14:paraId="2CA6B2C6" w14:textId="77777777" w:rsidR="00E33CD0" w:rsidRPr="00BE1686" w:rsidRDefault="00E33CD0" w:rsidP="00E33CD0">
      <w:pPr>
        <w:rPr>
          <w:rFonts w:cs="Arial"/>
        </w:rPr>
      </w:pPr>
      <w:r w:rsidRPr="00BE1686">
        <w:rPr>
          <w:rFonts w:eastAsia="Calibri" w:cs="Arial"/>
          <w:bCs/>
          <w:szCs w:val="24"/>
          <w:lang w:eastAsia="en-US"/>
        </w:rPr>
        <w:t xml:space="preserve">Data ultimazione lavori: </w:t>
      </w:r>
      <w:r w:rsidRPr="00BE1686">
        <w:rPr>
          <w:rFonts w:eastAsia="Calibri" w:cs="Arial"/>
          <w:bCs/>
          <w:szCs w:val="24"/>
          <w:lang w:eastAsia="en-US"/>
        </w:rPr>
        <w:tab/>
        <w:t xml:space="preserve">__ _____________ ____ </w:t>
      </w:r>
    </w:p>
    <w:p w14:paraId="12252475" w14:textId="77777777" w:rsidR="00E33CD0" w:rsidRPr="00BE1686" w:rsidRDefault="00E33CD0" w:rsidP="00E33CD0">
      <w:pPr>
        <w:rPr>
          <w:rFonts w:eastAsia="Calibri" w:cs="Arial"/>
          <w:bCs/>
          <w:i/>
          <w:szCs w:val="24"/>
          <w:lang w:eastAsia="en-US"/>
        </w:rPr>
      </w:pPr>
    </w:p>
    <w:p w14:paraId="35F45DC4" w14:textId="77777777" w:rsidR="00E33CD0" w:rsidRPr="00BE1686" w:rsidRDefault="00E33CD0" w:rsidP="00E33CD0">
      <w:pPr>
        <w:pStyle w:val="Default"/>
        <w:rPr>
          <w:rFonts w:ascii="Arial" w:hAnsi="Arial" w:cs="Arial"/>
        </w:rPr>
      </w:pPr>
      <w:r w:rsidRPr="00BE1686">
        <w:rPr>
          <w:rFonts w:ascii="Arial" w:hAnsi="Arial" w:cs="Arial"/>
          <w:b/>
          <w:bCs/>
          <w:lang w:eastAsia="en-US"/>
        </w:rPr>
        <w:t xml:space="preserve">Importo lavori eseguiti: </w:t>
      </w:r>
      <w:r w:rsidRPr="00BE1686">
        <w:rPr>
          <w:rFonts w:ascii="Arial" w:hAnsi="Arial" w:cs="Arial"/>
          <w:bCs/>
          <w:lang w:eastAsia="en-US"/>
        </w:rPr>
        <w:t xml:space="preserve">€. ________________ al netto dell’I.V.A. </w:t>
      </w:r>
    </w:p>
    <w:p w14:paraId="7ABE0A0E" w14:textId="77777777" w:rsidR="00E33CD0" w:rsidRPr="00BE1686" w:rsidRDefault="00E33CD0" w:rsidP="00E33CD0">
      <w:pPr>
        <w:pStyle w:val="Default"/>
        <w:rPr>
          <w:rFonts w:ascii="Arial" w:hAnsi="Arial" w:cs="Arial"/>
          <w:bCs/>
          <w:i/>
          <w:lang w:eastAsia="en-US"/>
        </w:rPr>
      </w:pPr>
    </w:p>
    <w:p w14:paraId="6794C3D4" w14:textId="77777777" w:rsidR="00E33CD0" w:rsidRPr="00BE1686" w:rsidRDefault="00E33CD0" w:rsidP="00E33CD0">
      <w:pPr>
        <w:pStyle w:val="Default"/>
        <w:rPr>
          <w:rFonts w:ascii="Arial" w:hAnsi="Arial" w:cs="Arial"/>
        </w:rPr>
      </w:pPr>
      <w:r w:rsidRPr="00BE1686">
        <w:rPr>
          <w:rFonts w:ascii="Arial" w:hAnsi="Arial" w:cs="Arial"/>
        </w:rPr>
        <w:t xml:space="preserve">Responsabile dei lavori: sig. _____________________________ (cod. </w:t>
      </w:r>
      <w:proofErr w:type="spellStart"/>
      <w:r w:rsidRPr="00BE1686">
        <w:rPr>
          <w:rFonts w:ascii="Arial" w:hAnsi="Arial" w:cs="Arial"/>
        </w:rPr>
        <w:t>fisc</w:t>
      </w:r>
      <w:proofErr w:type="spellEnd"/>
      <w:r w:rsidRPr="00BE1686">
        <w:rPr>
          <w:rFonts w:ascii="Arial" w:hAnsi="Arial" w:cs="Arial"/>
        </w:rPr>
        <w:t xml:space="preserve">. ___ ___ _____ _____) </w:t>
      </w:r>
    </w:p>
    <w:p w14:paraId="512988E3" w14:textId="77777777" w:rsidR="00E33CD0" w:rsidRPr="00BE1686" w:rsidRDefault="00E33CD0" w:rsidP="00E33CD0">
      <w:pPr>
        <w:rPr>
          <w:rFonts w:cs="Arial"/>
        </w:rPr>
      </w:pPr>
      <w:proofErr w:type="gramStart"/>
      <w:r w:rsidRPr="00BE1686">
        <w:rPr>
          <w:rFonts w:eastAsia="Calibri" w:cs="Arial"/>
          <w:bCs/>
          <w:szCs w:val="24"/>
          <w:lang w:eastAsia="en-US"/>
        </w:rPr>
        <w:t xml:space="preserve">Dichiarazione:  </w:t>
      </w:r>
      <w:r w:rsidRPr="00BE1686">
        <w:rPr>
          <w:rFonts w:eastAsia="Calibri" w:cs="Arial"/>
          <w:b/>
          <w:bCs/>
          <w:szCs w:val="24"/>
          <w:lang w:eastAsia="en-US"/>
        </w:rPr>
        <w:t>i</w:t>
      </w:r>
      <w:proofErr w:type="gramEnd"/>
      <w:r w:rsidRPr="00BE1686">
        <w:rPr>
          <w:rFonts w:eastAsia="Calibri" w:cs="Arial"/>
          <w:b/>
          <w:bCs/>
          <w:szCs w:val="24"/>
          <w:lang w:eastAsia="en-US"/>
        </w:rPr>
        <w:t xml:space="preserve"> lavori sono stati eseguiti regolarmente e con buon esito e non hanno dato luogo a vertenze né in sede arbitrale né in sede giudiziaria </w:t>
      </w:r>
    </w:p>
    <w:p w14:paraId="41754362" w14:textId="77777777" w:rsidR="00E33CD0" w:rsidRPr="00BE1686" w:rsidRDefault="00E33CD0" w:rsidP="00E33CD0">
      <w:pPr>
        <w:rPr>
          <w:rFonts w:eastAsia="Calibri" w:cs="Arial"/>
          <w:bCs/>
          <w:szCs w:val="24"/>
          <w:lang w:eastAsia="en-US"/>
        </w:rPr>
      </w:pPr>
    </w:p>
    <w:p w14:paraId="4AA6D50D" w14:textId="77777777" w:rsidR="00E33CD0" w:rsidRPr="00BE1686" w:rsidRDefault="00E33CD0" w:rsidP="00E33CD0">
      <w:pPr>
        <w:pStyle w:val="Default"/>
        <w:rPr>
          <w:rFonts w:ascii="Arial" w:hAnsi="Arial" w:cs="Arial"/>
        </w:rPr>
      </w:pPr>
      <w:r w:rsidRPr="00BE1686">
        <w:rPr>
          <w:rFonts w:ascii="Arial" w:hAnsi="Arial" w:cs="Arial"/>
          <w:b/>
          <w:bCs/>
          <w:lang w:eastAsia="en-US"/>
        </w:rPr>
        <w:t>_____________________</w:t>
      </w:r>
      <w:proofErr w:type="gramStart"/>
      <w:r w:rsidRPr="00BE1686">
        <w:rPr>
          <w:rFonts w:ascii="Arial" w:hAnsi="Arial" w:cs="Arial"/>
          <w:b/>
          <w:bCs/>
          <w:lang w:eastAsia="en-US"/>
        </w:rPr>
        <w:t>_ ,</w:t>
      </w:r>
      <w:proofErr w:type="gramEnd"/>
      <w:r w:rsidRPr="00BE1686">
        <w:rPr>
          <w:rFonts w:ascii="Arial" w:hAnsi="Arial" w:cs="Arial"/>
          <w:b/>
          <w:bCs/>
          <w:lang w:eastAsia="en-US"/>
        </w:rPr>
        <w:t xml:space="preserve"> li __ ____________ ____ </w:t>
      </w:r>
      <w:r w:rsidRPr="00BE1686">
        <w:rPr>
          <w:rFonts w:ascii="Arial" w:hAnsi="Arial" w:cs="Arial"/>
          <w:b/>
          <w:bCs/>
          <w:i/>
          <w:iCs/>
          <w:lang w:eastAsia="en-US"/>
        </w:rPr>
        <w:t>(luogo e data)</w:t>
      </w:r>
    </w:p>
    <w:p w14:paraId="7D483460" w14:textId="77777777" w:rsidR="00E33CD0" w:rsidRPr="00BE1686" w:rsidRDefault="00E33CD0" w:rsidP="00E33CD0">
      <w:pPr>
        <w:pStyle w:val="Default"/>
        <w:rPr>
          <w:rFonts w:ascii="Arial" w:hAnsi="Arial" w:cs="Arial"/>
          <w:bCs/>
          <w:i/>
          <w:lang w:eastAsia="en-US"/>
        </w:rPr>
      </w:pPr>
    </w:p>
    <w:p w14:paraId="560E5337" w14:textId="77777777" w:rsidR="00E33CD0" w:rsidRPr="00BE1686" w:rsidRDefault="00E33CD0" w:rsidP="00E33CD0">
      <w:pPr>
        <w:pStyle w:val="Default"/>
        <w:rPr>
          <w:rFonts w:ascii="Arial" w:hAnsi="Arial" w:cs="Arial"/>
          <w:bCs/>
          <w:i/>
          <w:lang w:eastAsia="en-US"/>
        </w:rPr>
      </w:pPr>
    </w:p>
    <w:p w14:paraId="7E9B470F" w14:textId="77777777" w:rsidR="00E33CD0" w:rsidRPr="00BE1686" w:rsidRDefault="00E33CD0" w:rsidP="00E33CD0">
      <w:pPr>
        <w:pStyle w:val="Default"/>
        <w:ind w:firstLine="5613"/>
        <w:rPr>
          <w:rFonts w:ascii="Arial" w:hAnsi="Arial" w:cs="Arial"/>
        </w:rPr>
      </w:pPr>
      <w:r w:rsidRPr="00BE1686">
        <w:rPr>
          <w:rFonts w:ascii="Arial" w:hAnsi="Arial" w:cs="Arial"/>
          <w:b/>
          <w:i/>
        </w:rPr>
        <w:t xml:space="preserve">Il Legale rappresentante </w:t>
      </w:r>
      <w:r w:rsidRPr="00BE1686">
        <w:rPr>
          <w:rFonts w:ascii="Arial" w:hAnsi="Arial" w:cs="Arial"/>
        </w:rPr>
        <w:t xml:space="preserve"> </w:t>
      </w:r>
    </w:p>
    <w:p w14:paraId="260201BD" w14:textId="77777777" w:rsidR="00E33CD0" w:rsidRPr="00BE1686" w:rsidRDefault="00E33CD0" w:rsidP="00E33CD0">
      <w:pPr>
        <w:ind w:firstLine="4762"/>
        <w:rPr>
          <w:rFonts w:cs="Arial"/>
        </w:rPr>
      </w:pPr>
      <w:r w:rsidRPr="00BE1686">
        <w:rPr>
          <w:rFonts w:eastAsia="Calibri" w:cs="Arial"/>
          <w:b/>
          <w:bCs/>
          <w:i/>
          <w:szCs w:val="24"/>
          <w:lang w:eastAsia="en-US"/>
        </w:rPr>
        <w:t xml:space="preserve">_______________________________ </w:t>
      </w:r>
    </w:p>
    <w:p w14:paraId="360969BB" w14:textId="77777777" w:rsidR="00E33CD0" w:rsidRPr="00BE1686" w:rsidRDefault="00E33CD0" w:rsidP="00E33CD0">
      <w:pPr>
        <w:ind w:firstLine="4762"/>
        <w:rPr>
          <w:rFonts w:eastAsia="Calibri" w:cs="Arial"/>
          <w:b/>
          <w:bCs/>
          <w:i/>
          <w:szCs w:val="24"/>
          <w:lang w:eastAsia="en-US"/>
        </w:rPr>
      </w:pPr>
    </w:p>
    <w:p w14:paraId="2229FC02" w14:textId="77777777" w:rsidR="00E33CD0" w:rsidRPr="00BE1686" w:rsidRDefault="00E33CD0" w:rsidP="00E33CD0">
      <w:pPr>
        <w:ind w:firstLine="4762"/>
        <w:rPr>
          <w:rFonts w:eastAsia="Calibri" w:cs="Arial"/>
          <w:b/>
          <w:bCs/>
          <w:i/>
          <w:szCs w:val="24"/>
          <w:lang w:eastAsia="en-US"/>
        </w:rPr>
      </w:pPr>
    </w:p>
    <w:p w14:paraId="3FB5A0BC" w14:textId="77777777" w:rsidR="00E33CD0" w:rsidRPr="00BE1686" w:rsidRDefault="00E33CD0" w:rsidP="00E33CD0">
      <w:pPr>
        <w:ind w:firstLine="4762"/>
        <w:rPr>
          <w:rFonts w:cs="Arial"/>
        </w:rPr>
      </w:pPr>
    </w:p>
    <w:p w14:paraId="3B42D094" w14:textId="36898F41" w:rsidR="00F8781C" w:rsidRPr="00BE1686" w:rsidRDefault="00F8781C" w:rsidP="00B26BC6">
      <w:pPr>
        <w:spacing w:line="360" w:lineRule="auto"/>
        <w:jc w:val="both"/>
        <w:rPr>
          <w:rFonts w:cs="Arial"/>
          <w:sz w:val="22"/>
          <w:szCs w:val="22"/>
        </w:rPr>
      </w:pPr>
    </w:p>
    <w:p w14:paraId="564985A8" w14:textId="5D995E16" w:rsidR="00E33CD0" w:rsidRPr="00BE1686" w:rsidRDefault="00E33CD0" w:rsidP="00B26BC6">
      <w:pPr>
        <w:spacing w:line="360" w:lineRule="auto"/>
        <w:jc w:val="both"/>
        <w:rPr>
          <w:rFonts w:cs="Arial"/>
          <w:sz w:val="22"/>
          <w:szCs w:val="22"/>
        </w:rPr>
      </w:pPr>
    </w:p>
    <w:p w14:paraId="5FBB6CF3" w14:textId="344F82E4" w:rsidR="00E33CD0" w:rsidRPr="00BE1686" w:rsidRDefault="00E33CD0" w:rsidP="00B26BC6">
      <w:pPr>
        <w:spacing w:line="360" w:lineRule="auto"/>
        <w:jc w:val="both"/>
        <w:rPr>
          <w:rFonts w:cs="Arial"/>
          <w:sz w:val="22"/>
          <w:szCs w:val="22"/>
        </w:rPr>
      </w:pPr>
    </w:p>
    <w:p w14:paraId="695D2BC8" w14:textId="36659862" w:rsidR="00E33CD0" w:rsidRPr="00BE1686" w:rsidRDefault="00E33CD0" w:rsidP="00B26BC6">
      <w:pPr>
        <w:spacing w:line="360" w:lineRule="auto"/>
        <w:jc w:val="both"/>
        <w:rPr>
          <w:rFonts w:cs="Arial"/>
          <w:sz w:val="22"/>
          <w:szCs w:val="22"/>
        </w:rPr>
      </w:pPr>
    </w:p>
    <w:p w14:paraId="7293C3B0" w14:textId="29C719D8" w:rsidR="00E33CD0" w:rsidRPr="00BE1686" w:rsidRDefault="00E33CD0" w:rsidP="00B26BC6">
      <w:pPr>
        <w:spacing w:line="360" w:lineRule="auto"/>
        <w:jc w:val="both"/>
        <w:rPr>
          <w:rFonts w:cs="Arial"/>
          <w:sz w:val="22"/>
          <w:szCs w:val="22"/>
        </w:rPr>
      </w:pPr>
    </w:p>
    <w:p w14:paraId="56374451" w14:textId="39AE4387" w:rsidR="00BE1686" w:rsidRPr="00BE1686" w:rsidRDefault="00BE1686">
      <w:pPr>
        <w:rPr>
          <w:rFonts w:cs="Arial"/>
          <w:sz w:val="22"/>
          <w:szCs w:val="22"/>
        </w:rPr>
      </w:pPr>
      <w:r w:rsidRPr="00BE1686">
        <w:rPr>
          <w:rFonts w:cs="Arial"/>
          <w:sz w:val="22"/>
          <w:szCs w:val="22"/>
        </w:rPr>
        <w:br w:type="page"/>
      </w:r>
    </w:p>
    <w:p w14:paraId="6D617685" w14:textId="77777777" w:rsidR="00E33CD0" w:rsidRPr="00BE1686" w:rsidRDefault="00E33CD0" w:rsidP="00B26BC6">
      <w:pPr>
        <w:spacing w:line="360" w:lineRule="auto"/>
        <w:jc w:val="both"/>
        <w:rPr>
          <w:rFonts w:cs="Arial"/>
          <w:sz w:val="22"/>
          <w:szCs w:val="22"/>
        </w:rPr>
      </w:pPr>
    </w:p>
    <w:p w14:paraId="0CF37669" w14:textId="72BF6AD5" w:rsidR="00B26BC6" w:rsidRPr="00BE1686" w:rsidRDefault="00B26BC6" w:rsidP="00B26BC6">
      <w:pPr>
        <w:spacing w:line="360" w:lineRule="auto"/>
        <w:jc w:val="both"/>
        <w:rPr>
          <w:rFonts w:cs="Arial"/>
          <w:bCs/>
          <w:sz w:val="22"/>
          <w:szCs w:val="22"/>
        </w:rPr>
      </w:pPr>
      <w:r w:rsidRPr="00BE1686">
        <w:rPr>
          <w:rFonts w:cs="Arial"/>
          <w:bCs/>
          <w:sz w:val="22"/>
          <w:szCs w:val="22"/>
        </w:rPr>
        <w:t xml:space="preserve">Monte Cavallo, </w:t>
      </w:r>
      <w:r w:rsidR="003D4FF5">
        <w:rPr>
          <w:rFonts w:cs="Arial"/>
          <w:bCs/>
          <w:sz w:val="22"/>
          <w:szCs w:val="22"/>
        </w:rPr>
        <w:t>li</w:t>
      </w:r>
      <w:r w:rsidR="00B23A5D">
        <w:rPr>
          <w:rFonts w:cs="Arial"/>
          <w:bCs/>
          <w:sz w:val="22"/>
          <w:szCs w:val="22"/>
        </w:rPr>
        <w:t>10/03/2023</w:t>
      </w:r>
    </w:p>
    <w:p w14:paraId="3BFA9032" w14:textId="5A4EF44F" w:rsidR="0028112B" w:rsidRPr="00BE1686" w:rsidRDefault="0028112B" w:rsidP="004E3C2A">
      <w:pPr>
        <w:pStyle w:val="Standard"/>
        <w:spacing w:after="119"/>
        <w:jc w:val="both"/>
      </w:pPr>
    </w:p>
    <w:p w14:paraId="21FF6C25" w14:textId="77777777" w:rsidR="00F8781C" w:rsidRPr="00BE1686" w:rsidRDefault="00F8781C" w:rsidP="004E3C2A">
      <w:pPr>
        <w:pStyle w:val="Standard"/>
        <w:spacing w:after="119"/>
        <w:jc w:val="both"/>
      </w:pPr>
    </w:p>
    <w:p w14:paraId="11E567F0" w14:textId="4D2D3AD9" w:rsidR="0055666D" w:rsidRPr="00BE1686" w:rsidRDefault="005F094B" w:rsidP="004E3C2A">
      <w:pPr>
        <w:pStyle w:val="Corpotesto"/>
        <w:ind w:left="3402" w:right="815"/>
        <w:jc w:val="center"/>
        <w:rPr>
          <w:rFonts w:cs="Arial"/>
          <w:b/>
          <w:sz w:val="20"/>
        </w:rPr>
      </w:pPr>
      <w:r w:rsidRPr="00BE1686">
        <w:rPr>
          <w:rFonts w:cs="Arial"/>
          <w:b/>
          <w:sz w:val="20"/>
        </w:rPr>
        <w:fldChar w:fldCharType="begin">
          <w:ffData>
            <w:name w:val=""/>
            <w:enabled/>
            <w:calcOnExit w:val="0"/>
            <w:ddList>
              <w:listEntry w:val="IL RESPONSABILE DEL SERVIZIO"/>
              <w:listEntry w:val="IL SINDACO"/>
              <w:listEntry w:val="IL RESPONSABILE DEL PROCEDIMENTO"/>
              <w:listEntry w:val="L'UFFICIO PER LA RICOSTRUZIONE"/>
              <w:listEntry w:val="IL RESPONSABILE DELL' U.T.C."/>
              <w:listEntry w:val="IL TECNICO ISTRUTTORE"/>
            </w:ddList>
          </w:ffData>
        </w:fldChar>
      </w:r>
      <w:r w:rsidRPr="00BE1686">
        <w:rPr>
          <w:rFonts w:cs="Arial"/>
          <w:b/>
          <w:sz w:val="20"/>
        </w:rPr>
        <w:instrText xml:space="preserve"> FORMDROPDOWN </w:instrText>
      </w:r>
      <w:r w:rsidR="00000000">
        <w:rPr>
          <w:rFonts w:cs="Arial"/>
          <w:b/>
          <w:sz w:val="20"/>
        </w:rPr>
      </w:r>
      <w:r w:rsidR="00000000">
        <w:rPr>
          <w:rFonts w:cs="Arial"/>
          <w:b/>
          <w:sz w:val="20"/>
        </w:rPr>
        <w:fldChar w:fldCharType="separate"/>
      </w:r>
      <w:r w:rsidRPr="00BE1686">
        <w:rPr>
          <w:rFonts w:cs="Arial"/>
          <w:b/>
          <w:sz w:val="20"/>
        </w:rPr>
        <w:fldChar w:fldCharType="end"/>
      </w:r>
    </w:p>
    <w:p w14:paraId="28D10BD9" w14:textId="1BE62A15" w:rsidR="0055666D" w:rsidRPr="00BE1686" w:rsidRDefault="0055666D" w:rsidP="0055666D">
      <w:pPr>
        <w:pStyle w:val="Corpotesto"/>
        <w:keepNext/>
        <w:ind w:left="3402" w:right="815"/>
        <w:jc w:val="center"/>
        <w:rPr>
          <w:rFonts w:cs="Arial"/>
          <w:i/>
          <w:iCs/>
          <w:sz w:val="20"/>
        </w:rPr>
      </w:pPr>
      <w:r w:rsidRPr="00BE1686">
        <w:rPr>
          <w:rFonts w:cs="Arial"/>
          <w:i/>
          <w:iCs/>
          <w:sz w:val="20"/>
        </w:rPr>
        <w:t>(</w:t>
      </w:r>
      <w:r w:rsidR="005F094B" w:rsidRPr="00BE1686">
        <w:rPr>
          <w:rFonts w:cs="Arial"/>
          <w:i/>
          <w:iCs/>
          <w:sz w:val="20"/>
        </w:rPr>
        <w:fldChar w:fldCharType="begin">
          <w:ffData>
            <w:name w:val=""/>
            <w:enabled/>
            <w:calcOnExit w:val="0"/>
            <w:ddList>
              <w:listEntry w:val="Poduti geom. Alessandro"/>
              <w:listEntry w:val="Sig. Pietro Cecoli"/>
              <w:listEntry w:val="Geom. Alessandro Poduti"/>
              <w:listEntry w:val="Paladini geom. Giovannino"/>
              <w:listEntry w:val="Biordi Cav. Secondo"/>
              <w:listEntry w:val="Ing. Michela Melciorri"/>
            </w:ddList>
          </w:ffData>
        </w:fldChar>
      </w:r>
      <w:r w:rsidR="005F094B" w:rsidRPr="00BE1686">
        <w:rPr>
          <w:rFonts w:cs="Arial"/>
          <w:i/>
          <w:iCs/>
          <w:sz w:val="20"/>
        </w:rPr>
        <w:instrText xml:space="preserve"> FORMDROPDOWN </w:instrText>
      </w:r>
      <w:r w:rsidR="00000000">
        <w:rPr>
          <w:rFonts w:cs="Arial"/>
          <w:i/>
          <w:iCs/>
          <w:sz w:val="20"/>
        </w:rPr>
      </w:r>
      <w:r w:rsidR="00000000">
        <w:rPr>
          <w:rFonts w:cs="Arial"/>
          <w:i/>
          <w:iCs/>
          <w:sz w:val="20"/>
        </w:rPr>
        <w:fldChar w:fldCharType="separate"/>
      </w:r>
      <w:r w:rsidR="005F094B" w:rsidRPr="00BE1686">
        <w:rPr>
          <w:rFonts w:cs="Arial"/>
          <w:i/>
          <w:iCs/>
          <w:sz w:val="20"/>
        </w:rPr>
        <w:fldChar w:fldCharType="end"/>
      </w:r>
      <w:r w:rsidRPr="00BE1686">
        <w:rPr>
          <w:rFonts w:cs="Arial"/>
          <w:i/>
          <w:iCs/>
          <w:sz w:val="20"/>
        </w:rPr>
        <w:t>)</w:t>
      </w:r>
    </w:p>
    <w:p w14:paraId="77B5AA77" w14:textId="77777777" w:rsidR="00FC7280" w:rsidRPr="00BE1686" w:rsidRDefault="00FC7280" w:rsidP="00FC7280">
      <w:pPr>
        <w:ind w:left="3828" w:right="992" w:firstLine="141"/>
        <w:jc w:val="center"/>
        <w:rPr>
          <w:rFonts w:cs="Arial"/>
          <w:bCs/>
          <w:i/>
          <w:iCs/>
          <w:sz w:val="16"/>
          <w:szCs w:val="16"/>
          <w:lang w:eastAsia="zh-CN"/>
        </w:rPr>
      </w:pPr>
      <w:r w:rsidRPr="00BE1686">
        <w:rPr>
          <w:rFonts w:cs="Arial"/>
          <w:bCs/>
          <w:i/>
          <w:iCs/>
          <w:sz w:val="16"/>
          <w:szCs w:val="16"/>
          <w:lang w:eastAsia="zh-CN"/>
        </w:rPr>
        <w:t xml:space="preserve">(Documento informatico firmato digitalmente ai sensi del testo unico D.P.R. 28 dicembre </w:t>
      </w:r>
      <w:proofErr w:type="gramStart"/>
      <w:r w:rsidRPr="00BE1686">
        <w:rPr>
          <w:rFonts w:cs="Arial"/>
          <w:bCs/>
          <w:i/>
          <w:iCs/>
          <w:sz w:val="16"/>
          <w:szCs w:val="16"/>
          <w:lang w:eastAsia="zh-CN"/>
        </w:rPr>
        <w:t>2000 ,</w:t>
      </w:r>
      <w:proofErr w:type="gramEnd"/>
      <w:r w:rsidRPr="00BE1686">
        <w:rPr>
          <w:rFonts w:cs="Arial"/>
          <w:bCs/>
          <w:i/>
          <w:iCs/>
          <w:sz w:val="16"/>
          <w:szCs w:val="16"/>
          <w:lang w:eastAsia="zh-CN"/>
        </w:rPr>
        <w:t xml:space="preserve"> n. 445 , del D.Lgs. 7 marzo 2015, n. 82 e norme </w:t>
      </w:r>
      <w:proofErr w:type="gramStart"/>
      <w:r w:rsidRPr="00BE1686">
        <w:rPr>
          <w:rFonts w:cs="Arial"/>
          <w:bCs/>
          <w:i/>
          <w:iCs/>
          <w:sz w:val="16"/>
          <w:szCs w:val="16"/>
          <w:lang w:eastAsia="zh-CN"/>
        </w:rPr>
        <w:t>collegate ,</w:t>
      </w:r>
      <w:proofErr w:type="gramEnd"/>
      <w:r w:rsidRPr="00BE1686">
        <w:rPr>
          <w:rFonts w:cs="Arial"/>
          <w:bCs/>
          <w:i/>
          <w:iCs/>
          <w:sz w:val="16"/>
          <w:szCs w:val="16"/>
          <w:lang w:eastAsia="zh-CN"/>
        </w:rPr>
        <w:t xml:space="preserve"> il quale sostituisce il testo cartaceo e la firma digitale)</w:t>
      </w:r>
    </w:p>
    <w:p w14:paraId="67E92ECF" w14:textId="77777777" w:rsidR="00FC7280" w:rsidRPr="00BE1686" w:rsidRDefault="00FC7280" w:rsidP="0055666D">
      <w:pPr>
        <w:pStyle w:val="Corpotesto"/>
        <w:keepNext/>
        <w:ind w:left="3402" w:right="815"/>
        <w:jc w:val="center"/>
        <w:rPr>
          <w:rFonts w:cs="Arial"/>
          <w:i/>
          <w:iCs/>
          <w:sz w:val="20"/>
        </w:rPr>
      </w:pPr>
    </w:p>
    <w:sectPr w:rsidR="00FC7280" w:rsidRPr="00BE1686" w:rsidSect="00B43CFA">
      <w:headerReference w:type="default" r:id="rId17"/>
      <w:footerReference w:type="default" r:id="rId18"/>
      <w:pgSz w:w="11906" w:h="16838"/>
      <w:pgMar w:top="1134" w:right="849" w:bottom="709" w:left="1134" w:header="426" w:footer="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68DF" w14:textId="77777777" w:rsidR="009012D0" w:rsidRDefault="009012D0">
      <w:r>
        <w:separator/>
      </w:r>
    </w:p>
  </w:endnote>
  <w:endnote w:type="continuationSeparator" w:id="0">
    <w:p w14:paraId="596D5004" w14:textId="77777777" w:rsidR="009012D0" w:rsidRDefault="0090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2"/>
    <w:family w:val="auto"/>
    <w:pitch w:val="default"/>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40D2" w14:textId="77777777" w:rsidR="00DA738D" w:rsidRPr="00077E3E" w:rsidRDefault="00DA738D">
    <w:pPr>
      <w:pStyle w:val="Pidipagina"/>
      <w:pBdr>
        <w:top w:val="double" w:sz="4" w:space="1" w:color="auto"/>
      </w:pBdr>
      <w:jc w:val="center"/>
      <w:rPr>
        <w:rFonts w:ascii="Book Antiqua" w:hAnsi="Book Antiqua"/>
        <w:b/>
        <w:i/>
        <w:sz w:val="20"/>
      </w:rPr>
    </w:pPr>
    <w:r w:rsidRPr="00077E3E">
      <w:rPr>
        <w:rFonts w:ascii="Book Antiqua" w:hAnsi="Book Antiqua"/>
        <w:b/>
        <w:i/>
        <w:sz w:val="20"/>
      </w:rPr>
      <w:t xml:space="preserve">Via Roma, 19 - 62036 Monte Cavallo (MC) – tel. 0737.519618 e-mail </w:t>
    </w:r>
    <w:hyperlink r:id="rId1" w:history="1">
      <w:r w:rsidRPr="00077E3E">
        <w:rPr>
          <w:rStyle w:val="Collegamentoipertestuale"/>
          <w:rFonts w:ascii="Book Antiqua" w:hAnsi="Book Antiqua"/>
          <w:b/>
          <w:i/>
          <w:sz w:val="20"/>
        </w:rPr>
        <w:t>ufficio.tecnico@comune.montecavallo.mc.it</w:t>
      </w:r>
    </w:hyperlink>
  </w:p>
  <w:p w14:paraId="68C67847" w14:textId="77777777" w:rsidR="00DA738D" w:rsidRPr="0058046A" w:rsidRDefault="00DA738D">
    <w:pPr>
      <w:pStyle w:val="Pidipagina"/>
      <w:pBdr>
        <w:top w:val="double" w:sz="4" w:space="1" w:color="auto"/>
      </w:pBdr>
      <w:jc w:val="center"/>
      <w:rPr>
        <w:rFonts w:ascii="Book Antiqua" w:hAnsi="Book Antiqua"/>
        <w:b/>
        <w:i/>
        <w:sz w:val="20"/>
      </w:rPr>
    </w:pPr>
  </w:p>
  <w:p w14:paraId="21011A48" w14:textId="77777777" w:rsidR="00DA738D" w:rsidRDefault="00DA738D">
    <w:pPr>
      <w:pStyle w:val="Pidipagin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0770" w14:textId="77777777" w:rsidR="009012D0" w:rsidRDefault="009012D0">
      <w:r>
        <w:separator/>
      </w:r>
    </w:p>
  </w:footnote>
  <w:footnote w:type="continuationSeparator" w:id="0">
    <w:p w14:paraId="20BCCC72" w14:textId="77777777" w:rsidR="009012D0" w:rsidRDefault="0090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EC60" w14:textId="77777777" w:rsidR="00DA738D" w:rsidRDefault="00DA738D" w:rsidP="00C0771E">
    <w:pPr>
      <w:pStyle w:val="Intestazione"/>
      <w:pBdr>
        <w:bottom w:val="double" w:sz="4" w:space="1" w:color="auto"/>
      </w:pBdr>
      <w:jc w:val="center"/>
      <w:rPr>
        <w:rFonts w:ascii="Times New Roman" w:hAnsi="Times New Roman"/>
        <w:sz w:val="52"/>
      </w:rPr>
    </w:pPr>
    <w:r>
      <w:rPr>
        <w:noProof/>
      </w:rPr>
      <w:drawing>
        <wp:anchor distT="0" distB="0" distL="114300" distR="114300" simplePos="0" relativeHeight="251657728" behindDoc="1" locked="0" layoutInCell="1" allowOverlap="1" wp14:anchorId="0D1AA457" wp14:editId="521F4ED5">
          <wp:simplePos x="0" y="0"/>
          <wp:positionH relativeFrom="column">
            <wp:posOffset>27940</wp:posOffset>
          </wp:positionH>
          <wp:positionV relativeFrom="paragraph">
            <wp:posOffset>-48701</wp:posOffset>
          </wp:positionV>
          <wp:extent cx="573405" cy="779780"/>
          <wp:effectExtent l="0" t="0" r="0" b="1270"/>
          <wp:wrapNone/>
          <wp:docPr id="11" name="Immagine 11" descr="stemma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52"/>
      </w:rPr>
      <w:t xml:space="preserve">    COMUNE DI MONTE CAVALLO</w:t>
    </w:r>
  </w:p>
  <w:p w14:paraId="3763DBCB" w14:textId="77777777" w:rsidR="00DA738D" w:rsidRDefault="00DA738D" w:rsidP="00C0771E">
    <w:pPr>
      <w:pStyle w:val="Intestazione"/>
      <w:pBdr>
        <w:bottom w:val="double" w:sz="4" w:space="1" w:color="auto"/>
      </w:pBdr>
      <w:jc w:val="center"/>
      <w:rPr>
        <w:rFonts w:ascii="Times New Roman" w:hAnsi="Times New Roman"/>
        <w:sz w:val="44"/>
      </w:rPr>
    </w:pPr>
    <w:r>
      <w:rPr>
        <w:rFonts w:ascii="Times New Roman" w:hAnsi="Times New Roman"/>
        <w:sz w:val="44"/>
      </w:rPr>
      <w:t xml:space="preserve">   Provincia di Macerata</w:t>
    </w:r>
  </w:p>
  <w:p w14:paraId="0CF3C813" w14:textId="1F159AA4" w:rsidR="00DA738D" w:rsidRPr="00EB5C76" w:rsidRDefault="00DA738D" w:rsidP="00C0771E">
    <w:pPr>
      <w:pStyle w:val="Intestazione"/>
      <w:pBdr>
        <w:bottom w:val="double" w:sz="4" w:space="1" w:color="auto"/>
      </w:pBdr>
      <w:jc w:val="center"/>
      <w:rPr>
        <w:rFonts w:ascii="Times New Roman" w:hAnsi="Times New Roman"/>
        <w:i w:val="0"/>
        <w:sz w:val="40"/>
      </w:rPr>
    </w:pPr>
    <w:r>
      <w:rPr>
        <w:rFonts w:ascii="Times New Roman" w:hAnsi="Times New Roman"/>
        <w:i w:val="0"/>
        <w:sz w:val="40"/>
      </w:rPr>
      <w:t>Ufficio Tecnico</w:t>
    </w:r>
  </w:p>
  <w:p w14:paraId="7F4F45C2" w14:textId="77777777" w:rsidR="00DA738D" w:rsidRDefault="00DA73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6ED35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Calibri" w:hAnsi="Calibri" w:cs="Calibri" w:hint="default"/>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6" w15:restartNumberingAfterBreak="0">
    <w:nsid w:val="0AF7665C"/>
    <w:multiLevelType w:val="hybridMultilevel"/>
    <w:tmpl w:val="245641C8"/>
    <w:lvl w:ilvl="0" w:tplc="DC8ECA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pStyle w:val="Titolo3"/>
      <w:lvlText w:val=""/>
      <w:lvlJc w:val="left"/>
      <w:pPr>
        <w:tabs>
          <w:tab w:val="num" w:pos="2160"/>
        </w:tabs>
        <w:ind w:left="2160" w:hanging="360"/>
      </w:pPr>
      <w:rPr>
        <w:rFonts w:ascii="Wingdings" w:hAnsi="Wingdings" w:hint="default"/>
      </w:rPr>
    </w:lvl>
    <w:lvl w:ilvl="3" w:tplc="04100001" w:tentative="1">
      <w:start w:val="1"/>
      <w:numFmt w:val="bullet"/>
      <w:pStyle w:val="Titolo4"/>
      <w:lvlText w:val=""/>
      <w:lvlJc w:val="left"/>
      <w:pPr>
        <w:tabs>
          <w:tab w:val="num" w:pos="2880"/>
        </w:tabs>
        <w:ind w:left="2880" w:hanging="360"/>
      </w:pPr>
      <w:rPr>
        <w:rFonts w:ascii="Symbol" w:hAnsi="Symbol" w:hint="default"/>
      </w:rPr>
    </w:lvl>
    <w:lvl w:ilvl="4" w:tplc="04100003" w:tentative="1">
      <w:start w:val="1"/>
      <w:numFmt w:val="bullet"/>
      <w:pStyle w:val="Titolo5"/>
      <w:lvlText w:val="o"/>
      <w:lvlJc w:val="left"/>
      <w:pPr>
        <w:tabs>
          <w:tab w:val="num" w:pos="3600"/>
        </w:tabs>
        <w:ind w:left="3600" w:hanging="360"/>
      </w:pPr>
      <w:rPr>
        <w:rFonts w:ascii="Courier New" w:hAnsi="Courier New" w:cs="Courier New" w:hint="default"/>
      </w:rPr>
    </w:lvl>
    <w:lvl w:ilvl="5" w:tplc="04100005" w:tentative="1">
      <w:start w:val="1"/>
      <w:numFmt w:val="bullet"/>
      <w:pStyle w:val="Titolo6"/>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24E21"/>
    <w:multiLevelType w:val="hybridMultilevel"/>
    <w:tmpl w:val="C9181096"/>
    <w:lvl w:ilvl="0" w:tplc="9D00B66C">
      <w:start w:val="16"/>
      <w:numFmt w:val="bullet"/>
      <w:lvlText w:val="-"/>
      <w:lvlJc w:val="left"/>
      <w:pPr>
        <w:ind w:left="720" w:hanging="360"/>
      </w:pPr>
      <w:rPr>
        <w:rFonts w:ascii="Garamond" w:eastAsia="Times New Roman" w:hAnsi="Garamond"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160BC0"/>
    <w:multiLevelType w:val="hybridMultilevel"/>
    <w:tmpl w:val="E5C8A55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34EC1169"/>
    <w:multiLevelType w:val="hybridMultilevel"/>
    <w:tmpl w:val="F51CEC86"/>
    <w:lvl w:ilvl="0" w:tplc="26A023A0">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A74FE3"/>
    <w:multiLevelType w:val="hybridMultilevel"/>
    <w:tmpl w:val="F99676CA"/>
    <w:lvl w:ilvl="0" w:tplc="CDD4D62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25BBD"/>
    <w:multiLevelType w:val="hybridMultilevel"/>
    <w:tmpl w:val="8DD466FC"/>
    <w:lvl w:ilvl="0" w:tplc="AF14372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42B97EF3"/>
    <w:multiLevelType w:val="hybridMultilevel"/>
    <w:tmpl w:val="2972519C"/>
    <w:lvl w:ilvl="0" w:tplc="F6920B1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1C3866"/>
    <w:multiLevelType w:val="hybridMultilevel"/>
    <w:tmpl w:val="D0783328"/>
    <w:lvl w:ilvl="0" w:tplc="BD1454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637B16"/>
    <w:multiLevelType w:val="hybridMultilevel"/>
    <w:tmpl w:val="30BAA472"/>
    <w:lvl w:ilvl="0" w:tplc="D89C8C20">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8E808BC"/>
    <w:multiLevelType w:val="hybridMultilevel"/>
    <w:tmpl w:val="77D2129C"/>
    <w:lvl w:ilvl="0" w:tplc="88D0FA24">
      <w:start w:val="1"/>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B57928"/>
    <w:multiLevelType w:val="hybridMultilevel"/>
    <w:tmpl w:val="58C60B58"/>
    <w:lvl w:ilvl="0" w:tplc="3CDE6D74">
      <w:start w:val="16"/>
      <w:numFmt w:val="bullet"/>
      <w:lvlText w:val="-"/>
      <w:lvlJc w:val="left"/>
      <w:pPr>
        <w:ind w:left="720" w:hanging="360"/>
      </w:pPr>
      <w:rPr>
        <w:rFonts w:ascii="Garamond" w:eastAsia="Times New Roman" w:hAnsi="Garamond"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C90BB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68136D"/>
    <w:multiLevelType w:val="hybridMultilevel"/>
    <w:tmpl w:val="D8DAD800"/>
    <w:lvl w:ilvl="0" w:tplc="4094B7A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E1E4D49"/>
    <w:multiLevelType w:val="hybridMultilevel"/>
    <w:tmpl w:val="7F9E49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274949">
    <w:abstractNumId w:val="6"/>
  </w:num>
  <w:num w:numId="2" w16cid:durableId="1270166486">
    <w:abstractNumId w:val="10"/>
  </w:num>
  <w:num w:numId="3" w16cid:durableId="1620407935">
    <w:abstractNumId w:val="15"/>
  </w:num>
  <w:num w:numId="4" w16cid:durableId="4328687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156878">
    <w:abstractNumId w:val="14"/>
  </w:num>
  <w:num w:numId="6" w16cid:durableId="244538577">
    <w:abstractNumId w:val="16"/>
  </w:num>
  <w:num w:numId="7" w16cid:durableId="1667324843">
    <w:abstractNumId w:val="8"/>
  </w:num>
  <w:num w:numId="8" w16cid:durableId="830415627">
    <w:abstractNumId w:val="7"/>
  </w:num>
  <w:num w:numId="9" w16cid:durableId="1525363473">
    <w:abstractNumId w:val="2"/>
  </w:num>
  <w:num w:numId="10" w16cid:durableId="1517845958">
    <w:abstractNumId w:val="11"/>
  </w:num>
  <w:num w:numId="11" w16cid:durableId="874392169">
    <w:abstractNumId w:val="0"/>
    <w:lvlOverride w:ilvl="0">
      <w:lvl w:ilvl="0">
        <w:numFmt w:val="bullet"/>
        <w:lvlText w:val="-"/>
        <w:legacy w:legacy="1" w:legacySpace="120" w:legacyIndent="360"/>
        <w:lvlJc w:val="left"/>
        <w:pPr>
          <w:ind w:left="-186" w:hanging="360"/>
        </w:pPr>
      </w:lvl>
    </w:lvlOverride>
  </w:num>
  <w:num w:numId="12" w16cid:durableId="1915318666">
    <w:abstractNumId w:val="17"/>
  </w:num>
  <w:num w:numId="13" w16cid:durableId="50231377">
    <w:abstractNumId w:val="19"/>
  </w:num>
  <w:num w:numId="14" w16cid:durableId="385764143">
    <w:abstractNumId w:val="13"/>
  </w:num>
  <w:num w:numId="15" w16cid:durableId="376242323">
    <w:abstractNumId w:val="18"/>
  </w:num>
  <w:num w:numId="16" w16cid:durableId="1503550133">
    <w:abstractNumId w:val="1"/>
  </w:num>
  <w:num w:numId="17" w16cid:durableId="290524785">
    <w:abstractNumId w:val="3"/>
  </w:num>
  <w:num w:numId="18" w16cid:durableId="1044713460">
    <w:abstractNumId w:val="4"/>
  </w:num>
  <w:num w:numId="19" w16cid:durableId="1192918082">
    <w:abstractNumId w:val="5"/>
  </w:num>
  <w:num w:numId="20" w16cid:durableId="1495218870">
    <w:abstractNumId w:val="9"/>
  </w:num>
  <w:num w:numId="21" w16cid:durableId="5104146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9A"/>
    <w:rsid w:val="00001AA3"/>
    <w:rsid w:val="000035FB"/>
    <w:rsid w:val="00007B7F"/>
    <w:rsid w:val="000223A1"/>
    <w:rsid w:val="000228E1"/>
    <w:rsid w:val="00022EED"/>
    <w:rsid w:val="0002306E"/>
    <w:rsid w:val="00032BA7"/>
    <w:rsid w:val="00040091"/>
    <w:rsid w:val="00046822"/>
    <w:rsid w:val="00060259"/>
    <w:rsid w:val="00077E3E"/>
    <w:rsid w:val="00083C5B"/>
    <w:rsid w:val="000956E3"/>
    <w:rsid w:val="00097DE1"/>
    <w:rsid w:val="000A05F2"/>
    <w:rsid w:val="000A1BFA"/>
    <w:rsid w:val="000A2D19"/>
    <w:rsid w:val="000B379A"/>
    <w:rsid w:val="000B5769"/>
    <w:rsid w:val="000B5EF4"/>
    <w:rsid w:val="000D13B2"/>
    <w:rsid w:val="000D437A"/>
    <w:rsid w:val="000F0ADC"/>
    <w:rsid w:val="001057EC"/>
    <w:rsid w:val="0011799E"/>
    <w:rsid w:val="001223D2"/>
    <w:rsid w:val="0012246E"/>
    <w:rsid w:val="00145AFD"/>
    <w:rsid w:val="00146788"/>
    <w:rsid w:val="001536D8"/>
    <w:rsid w:val="00156812"/>
    <w:rsid w:val="001600DB"/>
    <w:rsid w:val="00164745"/>
    <w:rsid w:val="0017255E"/>
    <w:rsid w:val="00175919"/>
    <w:rsid w:val="0017632A"/>
    <w:rsid w:val="001A5E65"/>
    <w:rsid w:val="001B48AD"/>
    <w:rsid w:val="001D435C"/>
    <w:rsid w:val="001D5150"/>
    <w:rsid w:val="001D683B"/>
    <w:rsid w:val="001E0487"/>
    <w:rsid w:val="00215827"/>
    <w:rsid w:val="00223817"/>
    <w:rsid w:val="002246DC"/>
    <w:rsid w:val="00240F3A"/>
    <w:rsid w:val="0024463B"/>
    <w:rsid w:val="00251A4D"/>
    <w:rsid w:val="002601CF"/>
    <w:rsid w:val="002702BF"/>
    <w:rsid w:val="0027040D"/>
    <w:rsid w:val="002750B6"/>
    <w:rsid w:val="0028112B"/>
    <w:rsid w:val="002A07FB"/>
    <w:rsid w:val="002C1959"/>
    <w:rsid w:val="002C525D"/>
    <w:rsid w:val="002C5A2E"/>
    <w:rsid w:val="002E0DED"/>
    <w:rsid w:val="002E2714"/>
    <w:rsid w:val="002E3A7C"/>
    <w:rsid w:val="002E67C8"/>
    <w:rsid w:val="002E7BB9"/>
    <w:rsid w:val="002F0D8F"/>
    <w:rsid w:val="002F3AE0"/>
    <w:rsid w:val="00314E2B"/>
    <w:rsid w:val="00317ACC"/>
    <w:rsid w:val="003205C9"/>
    <w:rsid w:val="003240CE"/>
    <w:rsid w:val="003250B4"/>
    <w:rsid w:val="00333F15"/>
    <w:rsid w:val="00337482"/>
    <w:rsid w:val="00345E17"/>
    <w:rsid w:val="0036607D"/>
    <w:rsid w:val="003673D5"/>
    <w:rsid w:val="00370CD2"/>
    <w:rsid w:val="00373B3E"/>
    <w:rsid w:val="0039042A"/>
    <w:rsid w:val="003A24A4"/>
    <w:rsid w:val="003D0504"/>
    <w:rsid w:val="003D4FF5"/>
    <w:rsid w:val="003D61A6"/>
    <w:rsid w:val="003E05BB"/>
    <w:rsid w:val="003E6497"/>
    <w:rsid w:val="003F4FFA"/>
    <w:rsid w:val="003F6B1F"/>
    <w:rsid w:val="00420657"/>
    <w:rsid w:val="00430310"/>
    <w:rsid w:val="00435B2A"/>
    <w:rsid w:val="00437A4E"/>
    <w:rsid w:val="004408DE"/>
    <w:rsid w:val="004433F3"/>
    <w:rsid w:val="0044346C"/>
    <w:rsid w:val="00444895"/>
    <w:rsid w:val="004519C7"/>
    <w:rsid w:val="00464720"/>
    <w:rsid w:val="0047089A"/>
    <w:rsid w:val="00477028"/>
    <w:rsid w:val="00484124"/>
    <w:rsid w:val="00492282"/>
    <w:rsid w:val="004934B9"/>
    <w:rsid w:val="004A7ABE"/>
    <w:rsid w:val="004B7056"/>
    <w:rsid w:val="004C0F7B"/>
    <w:rsid w:val="004C4299"/>
    <w:rsid w:val="004D4610"/>
    <w:rsid w:val="004E3C2A"/>
    <w:rsid w:val="004E52D0"/>
    <w:rsid w:val="004E5EF2"/>
    <w:rsid w:val="005000A8"/>
    <w:rsid w:val="005016D8"/>
    <w:rsid w:val="005115EF"/>
    <w:rsid w:val="0055666D"/>
    <w:rsid w:val="00561C86"/>
    <w:rsid w:val="0056369A"/>
    <w:rsid w:val="0058046A"/>
    <w:rsid w:val="005834A7"/>
    <w:rsid w:val="00592EC7"/>
    <w:rsid w:val="00595C0A"/>
    <w:rsid w:val="00596B00"/>
    <w:rsid w:val="005A0F84"/>
    <w:rsid w:val="005A22AB"/>
    <w:rsid w:val="005B0787"/>
    <w:rsid w:val="005B6CFF"/>
    <w:rsid w:val="005B6DB8"/>
    <w:rsid w:val="005C4CCA"/>
    <w:rsid w:val="005D001D"/>
    <w:rsid w:val="005D3E7A"/>
    <w:rsid w:val="005D4EDD"/>
    <w:rsid w:val="005E14B3"/>
    <w:rsid w:val="005F094B"/>
    <w:rsid w:val="005F3B5C"/>
    <w:rsid w:val="00600DB3"/>
    <w:rsid w:val="00602D4E"/>
    <w:rsid w:val="006153E9"/>
    <w:rsid w:val="00616893"/>
    <w:rsid w:val="006169C2"/>
    <w:rsid w:val="00635128"/>
    <w:rsid w:val="00635EC7"/>
    <w:rsid w:val="00647915"/>
    <w:rsid w:val="0065010F"/>
    <w:rsid w:val="00666FF4"/>
    <w:rsid w:val="0069151C"/>
    <w:rsid w:val="0069172D"/>
    <w:rsid w:val="00696E4D"/>
    <w:rsid w:val="006A48B6"/>
    <w:rsid w:val="006B082C"/>
    <w:rsid w:val="006B3B3B"/>
    <w:rsid w:val="006C4529"/>
    <w:rsid w:val="006C61B2"/>
    <w:rsid w:val="006D119B"/>
    <w:rsid w:val="006D230D"/>
    <w:rsid w:val="006D5B5D"/>
    <w:rsid w:val="006F06A9"/>
    <w:rsid w:val="007155D5"/>
    <w:rsid w:val="0072150C"/>
    <w:rsid w:val="00730C1E"/>
    <w:rsid w:val="00730FE8"/>
    <w:rsid w:val="007319D1"/>
    <w:rsid w:val="00740B78"/>
    <w:rsid w:val="007568C2"/>
    <w:rsid w:val="00767225"/>
    <w:rsid w:val="00787D0F"/>
    <w:rsid w:val="00792B2D"/>
    <w:rsid w:val="007A642A"/>
    <w:rsid w:val="007A7675"/>
    <w:rsid w:val="007B2217"/>
    <w:rsid w:val="007B34FF"/>
    <w:rsid w:val="007B7A55"/>
    <w:rsid w:val="007C12AD"/>
    <w:rsid w:val="007D6B7B"/>
    <w:rsid w:val="007E1C1B"/>
    <w:rsid w:val="007E421B"/>
    <w:rsid w:val="007F098D"/>
    <w:rsid w:val="007F2C84"/>
    <w:rsid w:val="007F7654"/>
    <w:rsid w:val="00810781"/>
    <w:rsid w:val="008146C6"/>
    <w:rsid w:val="0082148C"/>
    <w:rsid w:val="008273FC"/>
    <w:rsid w:val="00836166"/>
    <w:rsid w:val="008423F1"/>
    <w:rsid w:val="00842E3A"/>
    <w:rsid w:val="008460E4"/>
    <w:rsid w:val="00857FB0"/>
    <w:rsid w:val="0086020A"/>
    <w:rsid w:val="00860697"/>
    <w:rsid w:val="00863056"/>
    <w:rsid w:val="00873DE0"/>
    <w:rsid w:val="0089044E"/>
    <w:rsid w:val="0089122C"/>
    <w:rsid w:val="008927EB"/>
    <w:rsid w:val="008929FC"/>
    <w:rsid w:val="00897B7A"/>
    <w:rsid w:val="008A0029"/>
    <w:rsid w:val="008A79A9"/>
    <w:rsid w:val="008B274E"/>
    <w:rsid w:val="008B4ED2"/>
    <w:rsid w:val="008C4554"/>
    <w:rsid w:val="008C56F6"/>
    <w:rsid w:val="008C65C3"/>
    <w:rsid w:val="008E3A9D"/>
    <w:rsid w:val="008F0F66"/>
    <w:rsid w:val="008F3B71"/>
    <w:rsid w:val="009012D0"/>
    <w:rsid w:val="009013EC"/>
    <w:rsid w:val="00903ED4"/>
    <w:rsid w:val="00907702"/>
    <w:rsid w:val="009113FC"/>
    <w:rsid w:val="00916A38"/>
    <w:rsid w:val="0092040E"/>
    <w:rsid w:val="009255DC"/>
    <w:rsid w:val="009272C1"/>
    <w:rsid w:val="009377DF"/>
    <w:rsid w:val="00941371"/>
    <w:rsid w:val="009436F2"/>
    <w:rsid w:val="00960068"/>
    <w:rsid w:val="009613FF"/>
    <w:rsid w:val="00962DDE"/>
    <w:rsid w:val="00970448"/>
    <w:rsid w:val="00972808"/>
    <w:rsid w:val="009823CA"/>
    <w:rsid w:val="009868F7"/>
    <w:rsid w:val="00992861"/>
    <w:rsid w:val="009B213F"/>
    <w:rsid w:val="009B78B9"/>
    <w:rsid w:val="009B7BC0"/>
    <w:rsid w:val="009C5FEE"/>
    <w:rsid w:val="009C7668"/>
    <w:rsid w:val="009D77B7"/>
    <w:rsid w:val="009F241B"/>
    <w:rsid w:val="00A15824"/>
    <w:rsid w:val="00A22301"/>
    <w:rsid w:val="00A27BEA"/>
    <w:rsid w:val="00A3373F"/>
    <w:rsid w:val="00A446F7"/>
    <w:rsid w:val="00A460A5"/>
    <w:rsid w:val="00A5147F"/>
    <w:rsid w:val="00A53125"/>
    <w:rsid w:val="00A73AC3"/>
    <w:rsid w:val="00A73CC0"/>
    <w:rsid w:val="00A82AAB"/>
    <w:rsid w:val="00A87F4C"/>
    <w:rsid w:val="00AA1B38"/>
    <w:rsid w:val="00AA70A5"/>
    <w:rsid w:val="00AB11F2"/>
    <w:rsid w:val="00AB2731"/>
    <w:rsid w:val="00AB332F"/>
    <w:rsid w:val="00AC4EC5"/>
    <w:rsid w:val="00AD1B43"/>
    <w:rsid w:val="00AD1FD5"/>
    <w:rsid w:val="00AE0589"/>
    <w:rsid w:val="00AE2B26"/>
    <w:rsid w:val="00AE5F2E"/>
    <w:rsid w:val="00AE6AF2"/>
    <w:rsid w:val="00AE7C5C"/>
    <w:rsid w:val="00AF390F"/>
    <w:rsid w:val="00AF558B"/>
    <w:rsid w:val="00AF621E"/>
    <w:rsid w:val="00AF7039"/>
    <w:rsid w:val="00B13A9B"/>
    <w:rsid w:val="00B16433"/>
    <w:rsid w:val="00B23A5D"/>
    <w:rsid w:val="00B23B6D"/>
    <w:rsid w:val="00B26BC6"/>
    <w:rsid w:val="00B27E19"/>
    <w:rsid w:val="00B34E4B"/>
    <w:rsid w:val="00B429DA"/>
    <w:rsid w:val="00B43CFA"/>
    <w:rsid w:val="00B447DF"/>
    <w:rsid w:val="00B47A8F"/>
    <w:rsid w:val="00B52E96"/>
    <w:rsid w:val="00B5356E"/>
    <w:rsid w:val="00B57481"/>
    <w:rsid w:val="00B673F7"/>
    <w:rsid w:val="00BC7F7F"/>
    <w:rsid w:val="00BD0CDE"/>
    <w:rsid w:val="00BD38FA"/>
    <w:rsid w:val="00BD5C1C"/>
    <w:rsid w:val="00BE1686"/>
    <w:rsid w:val="00BE48B5"/>
    <w:rsid w:val="00BE64A5"/>
    <w:rsid w:val="00C03630"/>
    <w:rsid w:val="00C04203"/>
    <w:rsid w:val="00C05624"/>
    <w:rsid w:val="00C0771E"/>
    <w:rsid w:val="00C16D12"/>
    <w:rsid w:val="00C2069C"/>
    <w:rsid w:val="00C2576A"/>
    <w:rsid w:val="00C445A5"/>
    <w:rsid w:val="00C4787A"/>
    <w:rsid w:val="00C50CC4"/>
    <w:rsid w:val="00C73725"/>
    <w:rsid w:val="00C77AC8"/>
    <w:rsid w:val="00C934DF"/>
    <w:rsid w:val="00C95DC1"/>
    <w:rsid w:val="00C960BC"/>
    <w:rsid w:val="00CA5660"/>
    <w:rsid w:val="00CA7204"/>
    <w:rsid w:val="00CB06C1"/>
    <w:rsid w:val="00CB1240"/>
    <w:rsid w:val="00CC7819"/>
    <w:rsid w:val="00CD4BCB"/>
    <w:rsid w:val="00CE00AA"/>
    <w:rsid w:val="00CE01F0"/>
    <w:rsid w:val="00CE4B9C"/>
    <w:rsid w:val="00D0135F"/>
    <w:rsid w:val="00D27C35"/>
    <w:rsid w:val="00D30514"/>
    <w:rsid w:val="00D3144A"/>
    <w:rsid w:val="00D56526"/>
    <w:rsid w:val="00D5754B"/>
    <w:rsid w:val="00D74B1C"/>
    <w:rsid w:val="00D77EDF"/>
    <w:rsid w:val="00D83E36"/>
    <w:rsid w:val="00DA24DA"/>
    <w:rsid w:val="00DA738D"/>
    <w:rsid w:val="00DB77AB"/>
    <w:rsid w:val="00DC4BF6"/>
    <w:rsid w:val="00DC5D8A"/>
    <w:rsid w:val="00DD29F2"/>
    <w:rsid w:val="00DE4908"/>
    <w:rsid w:val="00DE7339"/>
    <w:rsid w:val="00E10BC9"/>
    <w:rsid w:val="00E21870"/>
    <w:rsid w:val="00E3030B"/>
    <w:rsid w:val="00E33CD0"/>
    <w:rsid w:val="00E36912"/>
    <w:rsid w:val="00E430F2"/>
    <w:rsid w:val="00E47F07"/>
    <w:rsid w:val="00E5587C"/>
    <w:rsid w:val="00E570AA"/>
    <w:rsid w:val="00E760E2"/>
    <w:rsid w:val="00E761F3"/>
    <w:rsid w:val="00E81413"/>
    <w:rsid w:val="00E82C8E"/>
    <w:rsid w:val="00E84093"/>
    <w:rsid w:val="00E860BC"/>
    <w:rsid w:val="00E87032"/>
    <w:rsid w:val="00E96C48"/>
    <w:rsid w:val="00EA3F47"/>
    <w:rsid w:val="00EB3112"/>
    <w:rsid w:val="00EB354F"/>
    <w:rsid w:val="00EB4F9B"/>
    <w:rsid w:val="00EB5C76"/>
    <w:rsid w:val="00EC0617"/>
    <w:rsid w:val="00EC6D57"/>
    <w:rsid w:val="00ED48D9"/>
    <w:rsid w:val="00EE16F9"/>
    <w:rsid w:val="00EE6496"/>
    <w:rsid w:val="00EF7A99"/>
    <w:rsid w:val="00F0342A"/>
    <w:rsid w:val="00F035C6"/>
    <w:rsid w:val="00F2586E"/>
    <w:rsid w:val="00F307C4"/>
    <w:rsid w:val="00F3317E"/>
    <w:rsid w:val="00F34B20"/>
    <w:rsid w:val="00F448DC"/>
    <w:rsid w:val="00F45616"/>
    <w:rsid w:val="00F46D6C"/>
    <w:rsid w:val="00F50B27"/>
    <w:rsid w:val="00F52586"/>
    <w:rsid w:val="00F52EFB"/>
    <w:rsid w:val="00F6423C"/>
    <w:rsid w:val="00F67665"/>
    <w:rsid w:val="00F7131F"/>
    <w:rsid w:val="00F76807"/>
    <w:rsid w:val="00F81CFC"/>
    <w:rsid w:val="00F83C8C"/>
    <w:rsid w:val="00F8781C"/>
    <w:rsid w:val="00F95F93"/>
    <w:rsid w:val="00FA59CF"/>
    <w:rsid w:val="00FB1C56"/>
    <w:rsid w:val="00FB7406"/>
    <w:rsid w:val="00FC00BD"/>
    <w:rsid w:val="00FC307B"/>
    <w:rsid w:val="00FC7280"/>
    <w:rsid w:val="00FD12EC"/>
    <w:rsid w:val="00FD3C3C"/>
    <w:rsid w:val="00FF5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04DEF"/>
  <w15:docId w15:val="{93EB0588-5DE2-444B-B9FF-BF070EC5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outlineLvl w:val="0"/>
    </w:pPr>
    <w:rPr>
      <w:rFonts w:ascii="Times New Roman" w:hAnsi="Times New Roman"/>
      <w:i/>
      <w:iCs/>
    </w:rPr>
  </w:style>
  <w:style w:type="paragraph" w:styleId="Titolo2">
    <w:name w:val="heading 2"/>
    <w:basedOn w:val="Normale"/>
    <w:next w:val="Normale"/>
    <w:qFormat/>
    <w:pPr>
      <w:keepNext/>
      <w:outlineLvl w:val="1"/>
    </w:pPr>
    <w:rPr>
      <w:rFonts w:ascii="Times New Roman" w:hAnsi="Times New Roman"/>
      <w:b/>
    </w:rPr>
  </w:style>
  <w:style w:type="paragraph" w:styleId="Titolo3">
    <w:name w:val="heading 3"/>
    <w:basedOn w:val="Normale"/>
    <w:next w:val="Normale"/>
    <w:link w:val="Titolo3Carattere"/>
    <w:qFormat/>
    <w:rsid w:val="00E33CD0"/>
    <w:pPr>
      <w:keepNext/>
      <w:numPr>
        <w:ilvl w:val="2"/>
        <w:numId w:val="1"/>
      </w:numPr>
      <w:pBdr>
        <w:top w:val="single" w:sz="4" w:space="1" w:color="000000"/>
        <w:left w:val="single" w:sz="4" w:space="4" w:color="000000"/>
        <w:bottom w:val="single" w:sz="4" w:space="1" w:color="000000"/>
        <w:right w:val="single" w:sz="4" w:space="4" w:color="000000"/>
      </w:pBdr>
      <w:suppressAutoHyphens/>
      <w:overflowPunct w:val="0"/>
      <w:autoSpaceDE w:val="0"/>
      <w:jc w:val="center"/>
      <w:textAlignment w:val="baseline"/>
      <w:outlineLvl w:val="2"/>
    </w:pPr>
    <w:rPr>
      <w:rFonts w:ascii="Times New Roman" w:hAnsi="Times New Roman"/>
      <w:i/>
      <w:iCs/>
      <w:kern w:val="2"/>
      <w:sz w:val="32"/>
      <w:lang w:eastAsia="zh-CN"/>
    </w:rPr>
  </w:style>
  <w:style w:type="paragraph" w:styleId="Titolo4">
    <w:name w:val="heading 4"/>
    <w:basedOn w:val="Normale"/>
    <w:next w:val="Normale"/>
    <w:link w:val="Titolo4Carattere"/>
    <w:qFormat/>
    <w:rsid w:val="00E33CD0"/>
    <w:pPr>
      <w:keepNext/>
      <w:numPr>
        <w:ilvl w:val="3"/>
        <w:numId w:val="1"/>
      </w:numPr>
      <w:suppressAutoHyphens/>
      <w:overflowPunct w:val="0"/>
      <w:autoSpaceDE w:val="0"/>
      <w:jc w:val="both"/>
      <w:textAlignment w:val="baseline"/>
      <w:outlineLvl w:val="3"/>
    </w:pPr>
    <w:rPr>
      <w:rFonts w:cs="Arial"/>
      <w:b/>
      <w:bCs/>
      <w:kern w:val="2"/>
      <w:sz w:val="20"/>
      <w:lang w:eastAsia="zh-CN"/>
    </w:rPr>
  </w:style>
  <w:style w:type="paragraph" w:styleId="Titolo5">
    <w:name w:val="heading 5"/>
    <w:basedOn w:val="Normale"/>
    <w:next w:val="Normale"/>
    <w:link w:val="Titolo5Carattere"/>
    <w:qFormat/>
    <w:rsid w:val="00E33CD0"/>
    <w:pPr>
      <w:keepNext/>
      <w:numPr>
        <w:ilvl w:val="4"/>
        <w:numId w:val="1"/>
      </w:numPr>
      <w:suppressAutoHyphens/>
      <w:overflowPunct w:val="0"/>
      <w:autoSpaceDE w:val="0"/>
      <w:jc w:val="right"/>
      <w:textAlignment w:val="baseline"/>
      <w:outlineLvl w:val="4"/>
    </w:pPr>
    <w:rPr>
      <w:rFonts w:cs="Arial"/>
      <w:kern w:val="2"/>
      <w:lang w:eastAsia="zh-CN"/>
    </w:rPr>
  </w:style>
  <w:style w:type="paragraph" w:styleId="Titolo6">
    <w:name w:val="heading 6"/>
    <w:basedOn w:val="Normale"/>
    <w:next w:val="Normale"/>
    <w:link w:val="Titolo6Carattere"/>
    <w:qFormat/>
    <w:rsid w:val="00E33CD0"/>
    <w:pPr>
      <w:keepNext/>
      <w:numPr>
        <w:ilvl w:val="5"/>
        <w:numId w:val="1"/>
      </w:numPr>
      <w:suppressAutoHyphens/>
      <w:overflowPunct w:val="0"/>
      <w:autoSpaceDE w:val="0"/>
      <w:textAlignment w:val="baseline"/>
      <w:outlineLvl w:val="5"/>
    </w:pPr>
    <w:rPr>
      <w:rFonts w:cs="Arial"/>
      <w:kern w:val="2"/>
      <w:lang w:eastAsia="zh-CN"/>
    </w:rPr>
  </w:style>
  <w:style w:type="paragraph" w:styleId="Titolo7">
    <w:name w:val="heading 7"/>
    <w:basedOn w:val="Normale"/>
    <w:next w:val="Normale"/>
    <w:link w:val="Titolo7Carattere"/>
    <w:qFormat/>
    <w:rsid w:val="00E33CD0"/>
    <w:pPr>
      <w:keepNext/>
      <w:suppressAutoHyphens/>
      <w:overflowPunct w:val="0"/>
      <w:autoSpaceDE w:val="0"/>
      <w:ind w:left="5670"/>
      <w:textAlignment w:val="baseline"/>
      <w:outlineLvl w:val="6"/>
    </w:pPr>
    <w:rPr>
      <w:rFonts w:cs="Arial"/>
      <w:kern w:val="2"/>
      <w:lang w:eastAsia="zh-CN"/>
    </w:rPr>
  </w:style>
  <w:style w:type="paragraph" w:styleId="Titolo8">
    <w:name w:val="heading 8"/>
    <w:basedOn w:val="Normale"/>
    <w:next w:val="Normale"/>
    <w:link w:val="Titolo8Carattere"/>
    <w:qFormat/>
    <w:rsid w:val="00E33CD0"/>
    <w:pPr>
      <w:keepNext/>
      <w:suppressAutoHyphens/>
      <w:overflowPunct w:val="0"/>
      <w:autoSpaceDE w:val="0"/>
      <w:ind w:left="1416"/>
      <w:jc w:val="both"/>
      <w:textAlignment w:val="baseline"/>
      <w:outlineLvl w:val="7"/>
    </w:pPr>
    <w:rPr>
      <w:rFonts w:cs="Arial"/>
      <w:kern w:val="2"/>
      <w:lang w:eastAsia="zh-CN"/>
    </w:rPr>
  </w:style>
  <w:style w:type="paragraph" w:styleId="Titolo9">
    <w:name w:val="heading 9"/>
    <w:basedOn w:val="Normale"/>
    <w:next w:val="Normale"/>
    <w:link w:val="Titolo9Carattere"/>
    <w:qFormat/>
    <w:rsid w:val="00E33CD0"/>
    <w:pPr>
      <w:keepNext/>
      <w:suppressAutoHyphens/>
      <w:overflowPunct w:val="0"/>
      <w:autoSpaceDE w:val="0"/>
      <w:jc w:val="both"/>
      <w:textAlignment w:val="baseline"/>
      <w:outlineLvl w:val="8"/>
    </w:pPr>
    <w:rPr>
      <w:rFonts w:cs="Arial"/>
      <w:kern w:val="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993" w:hanging="993"/>
      <w:jc w:val="both"/>
    </w:pPr>
    <w:rPr>
      <w:rFonts w:ascii="Times New Roman" w:hAnsi="Times New Roman"/>
      <w:b/>
    </w:rPr>
  </w:style>
  <w:style w:type="paragraph" w:styleId="Intestazione">
    <w:name w:val="header"/>
    <w:basedOn w:val="Normale"/>
    <w:pPr>
      <w:tabs>
        <w:tab w:val="center" w:pos="4819"/>
        <w:tab w:val="right" w:pos="9638"/>
      </w:tabs>
    </w:pPr>
    <w:rPr>
      <w:rFonts w:ascii="Book Antiqua" w:hAnsi="Book Antiqua"/>
      <w:b/>
      <w:i/>
    </w:rPr>
  </w:style>
  <w:style w:type="paragraph" w:styleId="Rientrocorpodeltesto2">
    <w:name w:val="Body Text Indent 2"/>
    <w:basedOn w:val="Normale"/>
    <w:pPr>
      <w:ind w:left="5664" w:firstLine="708"/>
    </w:pPr>
    <w:rPr>
      <w:rFonts w:ascii="Times New Roman" w:hAnsi="Times New Roman"/>
    </w:r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rsid w:val="00C2576A"/>
    <w:rPr>
      <w:rFonts w:ascii="Tahoma" w:hAnsi="Tahoma" w:cs="Tahoma"/>
      <w:sz w:val="16"/>
      <w:szCs w:val="16"/>
    </w:rPr>
  </w:style>
  <w:style w:type="paragraph" w:styleId="Corpotesto">
    <w:name w:val="Body Text"/>
    <w:basedOn w:val="Normale"/>
    <w:link w:val="CorpotestoCarattere"/>
    <w:qFormat/>
    <w:rsid w:val="00215827"/>
    <w:pPr>
      <w:spacing w:after="120"/>
    </w:pPr>
  </w:style>
  <w:style w:type="character" w:customStyle="1" w:styleId="CorpotestoCarattere">
    <w:name w:val="Corpo testo Carattere"/>
    <w:link w:val="Corpotesto"/>
    <w:rsid w:val="00215827"/>
    <w:rPr>
      <w:rFonts w:ascii="Arial" w:hAnsi="Arial"/>
      <w:sz w:val="24"/>
    </w:rPr>
  </w:style>
  <w:style w:type="character" w:styleId="Collegamentoipertestuale">
    <w:name w:val="Hyperlink"/>
    <w:unhideWhenUsed/>
    <w:rsid w:val="00156812"/>
    <w:rPr>
      <w:rFonts w:ascii="Verdana" w:hAnsi="Verdana" w:hint="default"/>
      <w:color w:val="346DC6"/>
      <w:u w:val="single"/>
    </w:rPr>
  </w:style>
  <w:style w:type="character" w:customStyle="1" w:styleId="st1">
    <w:name w:val="st1"/>
    <w:rsid w:val="0024463B"/>
  </w:style>
  <w:style w:type="table" w:customStyle="1" w:styleId="TableNormal">
    <w:name w:val="Table Normal"/>
    <w:uiPriority w:val="2"/>
    <w:semiHidden/>
    <w:unhideWhenUsed/>
    <w:qFormat/>
    <w:rsid w:val="0097280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idipaginaCarattere">
    <w:name w:val="Piè di pagina Carattere"/>
    <w:basedOn w:val="Carpredefinitoparagrafo"/>
    <w:link w:val="Pidipagina"/>
    <w:locked/>
    <w:rsid w:val="00337482"/>
    <w:rPr>
      <w:rFonts w:ascii="Arial" w:hAnsi="Arial"/>
      <w:sz w:val="24"/>
    </w:rPr>
  </w:style>
  <w:style w:type="paragraph" w:customStyle="1" w:styleId="Default">
    <w:name w:val="Default"/>
    <w:rsid w:val="009255DC"/>
    <w:pPr>
      <w:autoSpaceDE w:val="0"/>
      <w:autoSpaceDN w:val="0"/>
      <w:adjustRightInd w:val="0"/>
    </w:pPr>
    <w:rPr>
      <w:rFonts w:ascii="Garamond" w:hAnsi="Garamond" w:cs="Garamond"/>
      <w:color w:val="000000"/>
      <w:sz w:val="24"/>
      <w:szCs w:val="24"/>
    </w:rPr>
  </w:style>
  <w:style w:type="paragraph" w:styleId="Corpodeltesto3">
    <w:name w:val="Body Text 3"/>
    <w:basedOn w:val="Normale"/>
    <w:link w:val="Corpodeltesto3Carattere"/>
    <w:rsid w:val="004408DE"/>
    <w:pPr>
      <w:spacing w:after="120"/>
    </w:pPr>
    <w:rPr>
      <w:sz w:val="16"/>
      <w:szCs w:val="16"/>
    </w:rPr>
  </w:style>
  <w:style w:type="character" w:customStyle="1" w:styleId="Corpodeltesto3Carattere">
    <w:name w:val="Corpo del testo 3 Carattere"/>
    <w:basedOn w:val="Carpredefinitoparagrafo"/>
    <w:link w:val="Corpodeltesto3"/>
    <w:rsid w:val="004408DE"/>
    <w:rPr>
      <w:rFonts w:ascii="Arial" w:hAnsi="Arial"/>
      <w:sz w:val="16"/>
      <w:szCs w:val="16"/>
    </w:rPr>
  </w:style>
  <w:style w:type="character" w:styleId="Collegamentovisitato">
    <w:name w:val="FollowedHyperlink"/>
    <w:basedOn w:val="Carpredefinitoparagrafo"/>
    <w:rsid w:val="004408DE"/>
    <w:rPr>
      <w:color w:val="800080" w:themeColor="followedHyperlink"/>
      <w:u w:val="single"/>
    </w:rPr>
  </w:style>
  <w:style w:type="paragraph" w:customStyle="1" w:styleId="Contenutocornice">
    <w:name w:val="Contenuto cornice"/>
    <w:basedOn w:val="Normale"/>
    <w:rsid w:val="004408DE"/>
    <w:pPr>
      <w:suppressAutoHyphens/>
      <w:spacing w:after="200" w:line="276" w:lineRule="auto"/>
    </w:pPr>
  </w:style>
  <w:style w:type="paragraph" w:customStyle="1" w:styleId="Standard">
    <w:name w:val="Standard"/>
    <w:rsid w:val="008B274E"/>
    <w:pPr>
      <w:suppressAutoHyphens/>
      <w:autoSpaceDN w:val="0"/>
      <w:textAlignment w:val="baseline"/>
    </w:pPr>
    <w:rPr>
      <w:rFonts w:ascii="Arial" w:hAnsi="Arial" w:cs="Arial"/>
      <w:kern w:val="3"/>
      <w:sz w:val="22"/>
      <w:lang w:eastAsia="zh-CN"/>
    </w:rPr>
  </w:style>
  <w:style w:type="paragraph" w:styleId="Paragrafoelenco">
    <w:name w:val="List Paragraph"/>
    <w:basedOn w:val="Normale"/>
    <w:qFormat/>
    <w:rsid w:val="00B26BC6"/>
    <w:pPr>
      <w:ind w:left="720"/>
      <w:contextualSpacing/>
    </w:pPr>
    <w:rPr>
      <w:rFonts w:ascii="Times New Roman" w:hAnsi="Times New Roman"/>
      <w:szCs w:val="24"/>
    </w:rPr>
  </w:style>
  <w:style w:type="character" w:styleId="Menzionenonrisolta">
    <w:name w:val="Unresolved Mention"/>
    <w:basedOn w:val="Carpredefinitoparagrafo"/>
    <w:unhideWhenUsed/>
    <w:rsid w:val="000B5EF4"/>
    <w:rPr>
      <w:color w:val="605E5C"/>
      <w:shd w:val="clear" w:color="auto" w:fill="E1DFDD"/>
    </w:rPr>
  </w:style>
  <w:style w:type="character" w:customStyle="1" w:styleId="Titolo3Carattere">
    <w:name w:val="Titolo 3 Carattere"/>
    <w:basedOn w:val="Carpredefinitoparagrafo"/>
    <w:link w:val="Titolo3"/>
    <w:rsid w:val="00E33CD0"/>
    <w:rPr>
      <w:i/>
      <w:iCs/>
      <w:kern w:val="2"/>
      <w:sz w:val="32"/>
      <w:lang w:eastAsia="zh-CN"/>
    </w:rPr>
  </w:style>
  <w:style w:type="character" w:customStyle="1" w:styleId="Titolo4Carattere">
    <w:name w:val="Titolo 4 Carattere"/>
    <w:basedOn w:val="Carpredefinitoparagrafo"/>
    <w:link w:val="Titolo4"/>
    <w:rsid w:val="00E33CD0"/>
    <w:rPr>
      <w:rFonts w:ascii="Arial" w:hAnsi="Arial" w:cs="Arial"/>
      <w:b/>
      <w:bCs/>
      <w:kern w:val="2"/>
      <w:lang w:eastAsia="zh-CN"/>
    </w:rPr>
  </w:style>
  <w:style w:type="character" w:customStyle="1" w:styleId="Titolo5Carattere">
    <w:name w:val="Titolo 5 Carattere"/>
    <w:basedOn w:val="Carpredefinitoparagrafo"/>
    <w:link w:val="Titolo5"/>
    <w:rsid w:val="00E33CD0"/>
    <w:rPr>
      <w:rFonts w:ascii="Arial" w:hAnsi="Arial" w:cs="Arial"/>
      <w:kern w:val="2"/>
      <w:sz w:val="24"/>
      <w:lang w:eastAsia="zh-CN"/>
    </w:rPr>
  </w:style>
  <w:style w:type="character" w:customStyle="1" w:styleId="Titolo6Carattere">
    <w:name w:val="Titolo 6 Carattere"/>
    <w:basedOn w:val="Carpredefinitoparagrafo"/>
    <w:link w:val="Titolo6"/>
    <w:rsid w:val="00E33CD0"/>
    <w:rPr>
      <w:rFonts w:ascii="Arial" w:hAnsi="Arial" w:cs="Arial"/>
      <w:kern w:val="2"/>
      <w:sz w:val="24"/>
      <w:lang w:eastAsia="zh-CN"/>
    </w:rPr>
  </w:style>
  <w:style w:type="character" w:customStyle="1" w:styleId="Titolo7Carattere">
    <w:name w:val="Titolo 7 Carattere"/>
    <w:basedOn w:val="Carpredefinitoparagrafo"/>
    <w:link w:val="Titolo7"/>
    <w:rsid w:val="00E33CD0"/>
    <w:rPr>
      <w:rFonts w:ascii="Arial" w:hAnsi="Arial" w:cs="Arial"/>
      <w:kern w:val="2"/>
      <w:sz w:val="24"/>
      <w:lang w:eastAsia="zh-CN"/>
    </w:rPr>
  </w:style>
  <w:style w:type="character" w:customStyle="1" w:styleId="Titolo8Carattere">
    <w:name w:val="Titolo 8 Carattere"/>
    <w:basedOn w:val="Carpredefinitoparagrafo"/>
    <w:link w:val="Titolo8"/>
    <w:rsid w:val="00E33CD0"/>
    <w:rPr>
      <w:rFonts w:ascii="Arial" w:hAnsi="Arial" w:cs="Arial"/>
      <w:kern w:val="2"/>
      <w:sz w:val="24"/>
      <w:lang w:eastAsia="zh-CN"/>
    </w:rPr>
  </w:style>
  <w:style w:type="character" w:customStyle="1" w:styleId="Titolo9Carattere">
    <w:name w:val="Titolo 9 Carattere"/>
    <w:basedOn w:val="Carpredefinitoparagrafo"/>
    <w:link w:val="Titolo9"/>
    <w:rsid w:val="00E33CD0"/>
    <w:rPr>
      <w:rFonts w:ascii="Arial" w:hAnsi="Arial" w:cs="Arial"/>
      <w:kern w:val="2"/>
      <w:sz w:val="24"/>
      <w:lang w:eastAsia="zh-CN"/>
    </w:rPr>
  </w:style>
  <w:style w:type="character" w:customStyle="1" w:styleId="WW8Num2z0">
    <w:name w:val="WW8Num2z0"/>
    <w:rsid w:val="00E33CD0"/>
    <w:rPr>
      <w:rFonts w:ascii="Arial" w:hAnsi="Arial" w:cs="Arial" w:hint="default"/>
      <w:color w:val="000000"/>
      <w:sz w:val="22"/>
      <w:szCs w:val="22"/>
      <w:lang w:eastAsia="en-US"/>
    </w:rPr>
  </w:style>
  <w:style w:type="character" w:customStyle="1" w:styleId="WW8Num3z0">
    <w:name w:val="WW8Num3z0"/>
    <w:rsid w:val="00E33CD0"/>
    <w:rPr>
      <w:rFonts w:ascii="Courier New" w:hAnsi="Courier New" w:cs="Courier New"/>
    </w:rPr>
  </w:style>
  <w:style w:type="character" w:customStyle="1" w:styleId="WW8Num3z2">
    <w:name w:val="WW8Num3z2"/>
    <w:rsid w:val="00E33CD0"/>
    <w:rPr>
      <w:rFonts w:ascii="Wingdings" w:hAnsi="Wingdings" w:cs="Wingdings"/>
    </w:rPr>
  </w:style>
  <w:style w:type="character" w:customStyle="1" w:styleId="WW8Num3z3">
    <w:name w:val="WW8Num3z3"/>
    <w:rsid w:val="00E33CD0"/>
    <w:rPr>
      <w:rFonts w:ascii="Symbol" w:hAnsi="Symbol" w:cs="Symbol"/>
    </w:rPr>
  </w:style>
  <w:style w:type="character" w:customStyle="1" w:styleId="WW8Num4z0">
    <w:name w:val="WW8Num4z0"/>
    <w:rsid w:val="00E33CD0"/>
    <w:rPr>
      <w:rFonts w:ascii="Calibri" w:hAnsi="Calibri" w:cs="Calibri" w:hint="default"/>
    </w:rPr>
  </w:style>
  <w:style w:type="character" w:customStyle="1" w:styleId="WW8Num5z0">
    <w:name w:val="WW8Num5z0"/>
    <w:rsid w:val="00E33CD0"/>
    <w:rPr>
      <w:rFonts w:ascii="Times New Roman" w:hAnsi="Times New Roman" w:cs="Times New Roman" w:hint="default"/>
      <w:color w:val="000000"/>
    </w:rPr>
  </w:style>
  <w:style w:type="character" w:customStyle="1" w:styleId="WW8Num4z1">
    <w:name w:val="WW8Num4z1"/>
    <w:rsid w:val="00E33CD0"/>
    <w:rPr>
      <w:rFonts w:ascii="Courier New" w:hAnsi="Courier New" w:cs="Courier New" w:hint="default"/>
    </w:rPr>
  </w:style>
  <w:style w:type="character" w:customStyle="1" w:styleId="WW8Num4z2">
    <w:name w:val="WW8Num4z2"/>
    <w:rsid w:val="00E33CD0"/>
    <w:rPr>
      <w:rFonts w:ascii="Wingdings" w:hAnsi="Wingdings" w:cs="Wingdings" w:hint="default"/>
    </w:rPr>
  </w:style>
  <w:style w:type="character" w:customStyle="1" w:styleId="WW8Num4z3">
    <w:name w:val="WW8Num4z3"/>
    <w:rsid w:val="00E33CD0"/>
    <w:rPr>
      <w:rFonts w:ascii="Symbol" w:hAnsi="Symbol" w:cs="Symbol" w:hint="default"/>
    </w:rPr>
  </w:style>
  <w:style w:type="character" w:customStyle="1" w:styleId="WW8Num5z1">
    <w:name w:val="WW8Num5z1"/>
    <w:rsid w:val="00E33CD0"/>
    <w:rPr>
      <w:rFonts w:ascii="Courier New" w:hAnsi="Courier New" w:cs="Courier New" w:hint="default"/>
    </w:rPr>
  </w:style>
  <w:style w:type="character" w:customStyle="1" w:styleId="WW8Num5z2">
    <w:name w:val="WW8Num5z2"/>
    <w:rsid w:val="00E33CD0"/>
    <w:rPr>
      <w:rFonts w:ascii="Wingdings" w:hAnsi="Wingdings" w:cs="Wingdings" w:hint="default"/>
    </w:rPr>
  </w:style>
  <w:style w:type="character" w:customStyle="1" w:styleId="WW8Num5z3">
    <w:name w:val="WW8Num5z3"/>
    <w:rsid w:val="00E33CD0"/>
    <w:rPr>
      <w:rFonts w:ascii="Symbol" w:hAnsi="Symbol" w:cs="Symbol" w:hint="default"/>
    </w:rPr>
  </w:style>
  <w:style w:type="character" w:customStyle="1" w:styleId="Carpredefinitoparagrafo7">
    <w:name w:val="Car. predefinito paragrafo7"/>
    <w:rsid w:val="00E33CD0"/>
  </w:style>
  <w:style w:type="character" w:customStyle="1" w:styleId="WW8Num1z0">
    <w:name w:val="WW8Num1z0"/>
    <w:rsid w:val="00E33CD0"/>
  </w:style>
  <w:style w:type="character" w:customStyle="1" w:styleId="WW8Num1z1">
    <w:name w:val="WW8Num1z1"/>
    <w:rsid w:val="00E33CD0"/>
  </w:style>
  <w:style w:type="character" w:customStyle="1" w:styleId="WW8Num1z2">
    <w:name w:val="WW8Num1z2"/>
    <w:rsid w:val="00E33CD0"/>
  </w:style>
  <w:style w:type="character" w:customStyle="1" w:styleId="WW8Num1z3">
    <w:name w:val="WW8Num1z3"/>
    <w:rsid w:val="00E33CD0"/>
  </w:style>
  <w:style w:type="character" w:customStyle="1" w:styleId="WW8Num1z4">
    <w:name w:val="WW8Num1z4"/>
    <w:rsid w:val="00E33CD0"/>
  </w:style>
  <w:style w:type="character" w:customStyle="1" w:styleId="WW8Num1z5">
    <w:name w:val="WW8Num1z5"/>
    <w:rsid w:val="00E33CD0"/>
  </w:style>
  <w:style w:type="character" w:customStyle="1" w:styleId="WW8Num1z6">
    <w:name w:val="WW8Num1z6"/>
    <w:rsid w:val="00E33CD0"/>
  </w:style>
  <w:style w:type="character" w:customStyle="1" w:styleId="WW8Num1z7">
    <w:name w:val="WW8Num1z7"/>
    <w:rsid w:val="00E33CD0"/>
  </w:style>
  <w:style w:type="character" w:customStyle="1" w:styleId="WW8Num1z8">
    <w:name w:val="WW8Num1z8"/>
    <w:rsid w:val="00E33CD0"/>
  </w:style>
  <w:style w:type="character" w:customStyle="1" w:styleId="WW8Num3z1">
    <w:name w:val="WW8Num3z1"/>
    <w:rsid w:val="00E33CD0"/>
    <w:rPr>
      <w:rFonts w:ascii="OpenSymbol" w:hAnsi="OpenSymbol" w:cs="OpenSymbol"/>
    </w:rPr>
  </w:style>
  <w:style w:type="character" w:customStyle="1" w:styleId="WW8Num4z4">
    <w:name w:val="WW8Num4z4"/>
    <w:rsid w:val="00E33CD0"/>
  </w:style>
  <w:style w:type="character" w:customStyle="1" w:styleId="WW8Num4z5">
    <w:name w:val="WW8Num4z5"/>
    <w:rsid w:val="00E33CD0"/>
  </w:style>
  <w:style w:type="character" w:customStyle="1" w:styleId="WW8Num4z6">
    <w:name w:val="WW8Num4z6"/>
    <w:rsid w:val="00E33CD0"/>
  </w:style>
  <w:style w:type="character" w:customStyle="1" w:styleId="WW8Num4z7">
    <w:name w:val="WW8Num4z7"/>
    <w:rsid w:val="00E33CD0"/>
  </w:style>
  <w:style w:type="character" w:customStyle="1" w:styleId="WW8Num4z8">
    <w:name w:val="WW8Num4z8"/>
    <w:rsid w:val="00E33CD0"/>
  </w:style>
  <w:style w:type="character" w:customStyle="1" w:styleId="WW8Num2z1">
    <w:name w:val="WW8Num2z1"/>
    <w:rsid w:val="00E33CD0"/>
    <w:rPr>
      <w:rFonts w:ascii="Courier New" w:hAnsi="Courier New" w:cs="Courier New" w:hint="default"/>
    </w:rPr>
  </w:style>
  <w:style w:type="character" w:customStyle="1" w:styleId="WW8Num2z2">
    <w:name w:val="WW8Num2z2"/>
    <w:rsid w:val="00E33CD0"/>
    <w:rPr>
      <w:rFonts w:ascii="Wingdings" w:hAnsi="Wingdings" w:cs="Wingdings" w:hint="default"/>
    </w:rPr>
  </w:style>
  <w:style w:type="character" w:customStyle="1" w:styleId="WW8Num2z3">
    <w:name w:val="WW8Num2z3"/>
    <w:rsid w:val="00E33CD0"/>
    <w:rPr>
      <w:rFonts w:ascii="Symbol" w:hAnsi="Symbol" w:cs="Symbol" w:hint="default"/>
    </w:rPr>
  </w:style>
  <w:style w:type="character" w:customStyle="1" w:styleId="WW8Num3z4">
    <w:name w:val="WW8Num3z4"/>
    <w:rsid w:val="00E33CD0"/>
  </w:style>
  <w:style w:type="character" w:customStyle="1" w:styleId="WW8Num3z5">
    <w:name w:val="WW8Num3z5"/>
    <w:rsid w:val="00E33CD0"/>
  </w:style>
  <w:style w:type="character" w:customStyle="1" w:styleId="WW8Num3z6">
    <w:name w:val="WW8Num3z6"/>
    <w:rsid w:val="00E33CD0"/>
  </w:style>
  <w:style w:type="character" w:customStyle="1" w:styleId="WW8Num3z7">
    <w:name w:val="WW8Num3z7"/>
    <w:rsid w:val="00E33CD0"/>
  </w:style>
  <w:style w:type="character" w:customStyle="1" w:styleId="WW8Num3z8">
    <w:name w:val="WW8Num3z8"/>
    <w:rsid w:val="00E33CD0"/>
  </w:style>
  <w:style w:type="character" w:customStyle="1" w:styleId="Carpredefinitoparagrafo6">
    <w:name w:val="Car. predefinito paragrafo6"/>
    <w:rsid w:val="00E33CD0"/>
  </w:style>
  <w:style w:type="character" w:customStyle="1" w:styleId="Etichettaintestazionemessaggio">
    <w:name w:val="Etichetta intestazione messaggio"/>
    <w:rsid w:val="00E33CD0"/>
    <w:rPr>
      <w:rFonts w:ascii="Arial" w:hAnsi="Arial" w:cs="Arial"/>
      <w:b/>
      <w:spacing w:val="-4"/>
      <w:sz w:val="18"/>
      <w:lang w:bidi="ar-SA"/>
    </w:rPr>
  </w:style>
  <w:style w:type="character" w:styleId="Enfasicorsivo">
    <w:name w:val="Emphasis"/>
    <w:qFormat/>
    <w:rsid w:val="00E33CD0"/>
    <w:rPr>
      <w:rFonts w:ascii="Arial" w:hAnsi="Arial" w:cs="Arial"/>
      <w:b/>
      <w:spacing w:val="-10"/>
      <w:sz w:val="18"/>
      <w:lang w:bidi="ar-SA"/>
    </w:rPr>
  </w:style>
  <w:style w:type="character" w:customStyle="1" w:styleId="IntestazioneCarattere">
    <w:name w:val="Intestazione Carattere"/>
    <w:rsid w:val="00E33CD0"/>
  </w:style>
  <w:style w:type="character" w:customStyle="1" w:styleId="TestofumettoCarattere">
    <w:name w:val="Testo fumetto Carattere"/>
    <w:rsid w:val="00E33CD0"/>
    <w:rPr>
      <w:rFonts w:ascii="Tahoma" w:hAnsi="Tahoma" w:cs="Tahoma"/>
      <w:sz w:val="16"/>
      <w:szCs w:val="16"/>
    </w:rPr>
  </w:style>
  <w:style w:type="character" w:customStyle="1" w:styleId="lrzxr">
    <w:name w:val="lrzxr"/>
    <w:rsid w:val="00E33CD0"/>
  </w:style>
  <w:style w:type="character" w:customStyle="1" w:styleId="Caratteredinumerazione">
    <w:name w:val="Carattere di numerazione"/>
    <w:rsid w:val="00E33CD0"/>
  </w:style>
  <w:style w:type="character" w:customStyle="1" w:styleId="Punti">
    <w:name w:val="Punti"/>
    <w:rsid w:val="00E33CD0"/>
    <w:rPr>
      <w:rFonts w:ascii="OpenSymbol" w:eastAsia="OpenSymbol" w:hAnsi="OpenSymbol" w:cs="OpenSymbol"/>
    </w:rPr>
  </w:style>
  <w:style w:type="character" w:customStyle="1" w:styleId="WW8Num11z0">
    <w:name w:val="WW8Num11z0"/>
    <w:rsid w:val="00E33CD0"/>
    <w:rPr>
      <w:rFonts w:ascii="Times New Roman" w:hAnsi="Times New Roman" w:cs="Garamond"/>
      <w:b/>
      <w:bCs/>
      <w:iCs/>
      <w:color w:val="000000"/>
      <w:sz w:val="24"/>
      <w:szCs w:val="24"/>
    </w:rPr>
  </w:style>
  <w:style w:type="character" w:customStyle="1" w:styleId="WW8Num11z1">
    <w:name w:val="WW8Num11z1"/>
    <w:rsid w:val="00E33CD0"/>
    <w:rPr>
      <w:rFonts w:ascii="Garamond" w:hAnsi="Garamond" w:cs="Garamond"/>
      <w:b w:val="0"/>
      <w:color w:val="000000"/>
      <w:sz w:val="22"/>
      <w:szCs w:val="22"/>
    </w:rPr>
  </w:style>
  <w:style w:type="character" w:customStyle="1" w:styleId="WW8Num11z2">
    <w:name w:val="WW8Num11z2"/>
    <w:rsid w:val="00E33CD0"/>
  </w:style>
  <w:style w:type="character" w:customStyle="1" w:styleId="WW8Num11z3">
    <w:name w:val="WW8Num11z3"/>
    <w:rsid w:val="00E33CD0"/>
  </w:style>
  <w:style w:type="character" w:customStyle="1" w:styleId="WW8Num11z4">
    <w:name w:val="WW8Num11z4"/>
    <w:rsid w:val="00E33CD0"/>
  </w:style>
  <w:style w:type="character" w:customStyle="1" w:styleId="WW8Num11z5">
    <w:name w:val="WW8Num11z5"/>
    <w:rsid w:val="00E33CD0"/>
  </w:style>
  <w:style w:type="character" w:customStyle="1" w:styleId="WW8Num11z6">
    <w:name w:val="WW8Num11z6"/>
    <w:rsid w:val="00E33CD0"/>
  </w:style>
  <w:style w:type="character" w:customStyle="1" w:styleId="WW8Num11z7">
    <w:name w:val="WW8Num11z7"/>
    <w:rsid w:val="00E33CD0"/>
  </w:style>
  <w:style w:type="character" w:customStyle="1" w:styleId="WW8Num11z8">
    <w:name w:val="WW8Num11z8"/>
    <w:rsid w:val="00E33CD0"/>
  </w:style>
  <w:style w:type="character" w:customStyle="1" w:styleId="Collegamentoipertestuale1">
    <w:name w:val="Collegamento ipertestuale1"/>
    <w:rsid w:val="00E33CD0"/>
    <w:rPr>
      <w:color w:val="0000FF"/>
      <w:u w:val="single"/>
    </w:rPr>
  </w:style>
  <w:style w:type="character" w:customStyle="1" w:styleId="WWCharLFO43LVL1">
    <w:name w:val="WW_CharLFO43LVL1"/>
    <w:rsid w:val="00E33CD0"/>
    <w:rPr>
      <w:rFonts w:ascii="Courier New" w:hAnsi="Courier New" w:cs="Courier New"/>
    </w:rPr>
  </w:style>
  <w:style w:type="character" w:customStyle="1" w:styleId="WWCharLFO43LVL2">
    <w:name w:val="WW_CharLFO43LVL2"/>
    <w:rsid w:val="00E33CD0"/>
    <w:rPr>
      <w:rFonts w:ascii="Courier New" w:hAnsi="Courier New" w:cs="Courier New"/>
    </w:rPr>
  </w:style>
  <w:style w:type="character" w:customStyle="1" w:styleId="WWCharLFO43LVL3">
    <w:name w:val="WW_CharLFO43LVL3"/>
    <w:rsid w:val="00E33CD0"/>
    <w:rPr>
      <w:rFonts w:ascii="Wingdings" w:hAnsi="Wingdings" w:cs="Wingdings"/>
    </w:rPr>
  </w:style>
  <w:style w:type="character" w:customStyle="1" w:styleId="WWCharLFO43LVL4">
    <w:name w:val="WW_CharLFO43LVL4"/>
    <w:rsid w:val="00E33CD0"/>
    <w:rPr>
      <w:rFonts w:ascii="Symbol" w:hAnsi="Symbol" w:cs="Symbol"/>
    </w:rPr>
  </w:style>
  <w:style w:type="character" w:customStyle="1" w:styleId="WWCharLFO43LVL5">
    <w:name w:val="WW_CharLFO43LVL5"/>
    <w:rsid w:val="00E33CD0"/>
    <w:rPr>
      <w:rFonts w:ascii="Courier New" w:hAnsi="Courier New" w:cs="Courier New"/>
    </w:rPr>
  </w:style>
  <w:style w:type="character" w:customStyle="1" w:styleId="WWCharLFO43LVL6">
    <w:name w:val="WW_CharLFO43LVL6"/>
    <w:rsid w:val="00E33CD0"/>
    <w:rPr>
      <w:rFonts w:ascii="Wingdings" w:hAnsi="Wingdings" w:cs="Wingdings"/>
    </w:rPr>
  </w:style>
  <w:style w:type="character" w:customStyle="1" w:styleId="WWCharLFO43LVL7">
    <w:name w:val="WW_CharLFO43LVL7"/>
    <w:rsid w:val="00E33CD0"/>
    <w:rPr>
      <w:rFonts w:ascii="Symbol" w:hAnsi="Symbol" w:cs="Symbol"/>
    </w:rPr>
  </w:style>
  <w:style w:type="character" w:customStyle="1" w:styleId="WWCharLFO43LVL8">
    <w:name w:val="WW_CharLFO43LVL8"/>
    <w:rsid w:val="00E33CD0"/>
    <w:rPr>
      <w:rFonts w:ascii="Courier New" w:hAnsi="Courier New" w:cs="Courier New"/>
    </w:rPr>
  </w:style>
  <w:style w:type="character" w:customStyle="1" w:styleId="WWCharLFO43LVL9">
    <w:name w:val="WW_CharLFO43LVL9"/>
    <w:rsid w:val="00E33CD0"/>
    <w:rPr>
      <w:rFonts w:ascii="Wingdings" w:hAnsi="Wingdings" w:cs="Wingdings"/>
    </w:rPr>
  </w:style>
  <w:style w:type="character" w:customStyle="1" w:styleId="Carpredefinitoparagrafo2">
    <w:name w:val="Car. predefinito paragrafo2"/>
    <w:rsid w:val="00E33CD0"/>
  </w:style>
  <w:style w:type="character" w:customStyle="1" w:styleId="Carpredefinitoparagrafo4">
    <w:name w:val="Car. predefinito paragrafo4"/>
    <w:rsid w:val="00E33CD0"/>
  </w:style>
  <w:style w:type="character" w:customStyle="1" w:styleId="WW8Num54z8">
    <w:name w:val="WW8Num54z8"/>
    <w:rsid w:val="00E33CD0"/>
  </w:style>
  <w:style w:type="character" w:customStyle="1" w:styleId="WW8Num54z7">
    <w:name w:val="WW8Num54z7"/>
    <w:rsid w:val="00E33CD0"/>
  </w:style>
  <w:style w:type="character" w:customStyle="1" w:styleId="WW8Num54z6">
    <w:name w:val="WW8Num54z6"/>
    <w:rsid w:val="00E33CD0"/>
  </w:style>
  <w:style w:type="character" w:customStyle="1" w:styleId="WW8Num54z5">
    <w:name w:val="WW8Num54z5"/>
    <w:rsid w:val="00E33CD0"/>
  </w:style>
  <w:style w:type="character" w:customStyle="1" w:styleId="WW8Num54z4">
    <w:name w:val="WW8Num54z4"/>
    <w:rsid w:val="00E33CD0"/>
  </w:style>
  <w:style w:type="character" w:customStyle="1" w:styleId="WW8Num54z3">
    <w:name w:val="WW8Num54z3"/>
    <w:rsid w:val="00E33CD0"/>
  </w:style>
  <w:style w:type="character" w:customStyle="1" w:styleId="WW8Num54z2">
    <w:name w:val="WW8Num54z2"/>
    <w:rsid w:val="00E33CD0"/>
  </w:style>
  <w:style w:type="character" w:customStyle="1" w:styleId="WW8Num54z1">
    <w:name w:val="WW8Num54z1"/>
    <w:rsid w:val="00E33CD0"/>
  </w:style>
  <w:style w:type="character" w:customStyle="1" w:styleId="WW8Num54z0">
    <w:name w:val="WW8Num54z0"/>
    <w:rsid w:val="00E33CD0"/>
    <w:rPr>
      <w:rFonts w:cs="Calibri"/>
      <w:b/>
      <w:szCs w:val="24"/>
      <w:u w:val="none"/>
    </w:rPr>
  </w:style>
  <w:style w:type="character" w:customStyle="1" w:styleId="ListLabel16">
    <w:name w:val="ListLabel 16"/>
    <w:rsid w:val="00E33CD0"/>
    <w:rPr>
      <w:rFonts w:cs="Times New Roman"/>
      <w:color w:val="000000"/>
    </w:rPr>
  </w:style>
  <w:style w:type="character" w:customStyle="1" w:styleId="ListLabel15">
    <w:name w:val="ListLabel 15"/>
    <w:rsid w:val="00E33CD0"/>
    <w:rPr>
      <w:rFonts w:cs="Times New Roman"/>
      <w:color w:val="000000"/>
    </w:rPr>
  </w:style>
  <w:style w:type="character" w:customStyle="1" w:styleId="ListLabel14">
    <w:name w:val="ListLabel 14"/>
    <w:rsid w:val="00E33CD0"/>
    <w:rPr>
      <w:rFonts w:cs="Times New Roman"/>
      <w:color w:val="000000"/>
    </w:rPr>
  </w:style>
  <w:style w:type="character" w:customStyle="1" w:styleId="ListLabel13">
    <w:name w:val="ListLabel 13"/>
    <w:rsid w:val="00E33CD0"/>
    <w:rPr>
      <w:rFonts w:cs="Times New Roman"/>
      <w:color w:val="000000"/>
    </w:rPr>
  </w:style>
  <w:style w:type="character" w:customStyle="1" w:styleId="ListLabel12">
    <w:name w:val="ListLabel 12"/>
    <w:rsid w:val="00E33CD0"/>
    <w:rPr>
      <w:rFonts w:cs="Times New Roman"/>
      <w:color w:val="000000"/>
    </w:rPr>
  </w:style>
  <w:style w:type="character" w:customStyle="1" w:styleId="ListLabel11">
    <w:name w:val="ListLabel 11"/>
    <w:rsid w:val="00E33CD0"/>
    <w:rPr>
      <w:rFonts w:cs="Times New Roman"/>
      <w:color w:val="000000"/>
    </w:rPr>
  </w:style>
  <w:style w:type="character" w:customStyle="1" w:styleId="ListLabel10">
    <w:name w:val="ListLabel 10"/>
    <w:rsid w:val="00E33CD0"/>
    <w:rPr>
      <w:rFonts w:cs="Times New Roman"/>
      <w:color w:val="000000"/>
    </w:rPr>
  </w:style>
  <w:style w:type="character" w:customStyle="1" w:styleId="ListLabel9">
    <w:name w:val="ListLabel 9"/>
    <w:rsid w:val="00E33CD0"/>
    <w:rPr>
      <w:rFonts w:cs="Times New Roman"/>
      <w:color w:val="000000"/>
    </w:rPr>
  </w:style>
  <w:style w:type="character" w:customStyle="1" w:styleId="ListLabel8">
    <w:name w:val="ListLabel 8"/>
    <w:rsid w:val="00E33CD0"/>
    <w:rPr>
      <w:rFonts w:ascii="Times New Roman" w:hAnsi="Times New Roman" w:cs="Times New Roman"/>
      <w:color w:val="000000"/>
      <w:sz w:val="24"/>
    </w:rPr>
  </w:style>
  <w:style w:type="character" w:customStyle="1" w:styleId="ListLabel7">
    <w:name w:val="ListLabel 7"/>
    <w:rsid w:val="00E33CD0"/>
    <w:rPr>
      <w:rFonts w:cs="Courier New"/>
    </w:rPr>
  </w:style>
  <w:style w:type="character" w:customStyle="1" w:styleId="Carpredefinitoparagrafo5">
    <w:name w:val="Car. predefinito paragrafo5"/>
    <w:rsid w:val="00E33CD0"/>
  </w:style>
  <w:style w:type="character" w:customStyle="1" w:styleId="Carpredefinitoparagrafo1">
    <w:name w:val="Car. predefinito paragrafo1"/>
    <w:rsid w:val="00E33CD0"/>
  </w:style>
  <w:style w:type="character" w:customStyle="1" w:styleId="Nessuno">
    <w:name w:val="Nessuno"/>
    <w:rsid w:val="00E33CD0"/>
  </w:style>
  <w:style w:type="character" w:customStyle="1" w:styleId="Caratterinotadichiusura">
    <w:name w:val="Caratteri nota di chiusura"/>
    <w:rsid w:val="00E33CD0"/>
    <w:rPr>
      <w:position w:val="1"/>
      <w:sz w:val="16"/>
    </w:rPr>
  </w:style>
  <w:style w:type="character" w:customStyle="1" w:styleId="Caratterinotaapidipagina">
    <w:name w:val="Caratteri nota a piè di pagina"/>
    <w:rsid w:val="00E33CD0"/>
    <w:rPr>
      <w:position w:val="1"/>
      <w:sz w:val="16"/>
    </w:rPr>
  </w:style>
  <w:style w:type="character" w:customStyle="1" w:styleId="WWCharLFO63LVL1">
    <w:name w:val="WW_CharLFO63LVL1"/>
    <w:rsid w:val="00E33CD0"/>
    <w:rPr>
      <w:rFonts w:ascii="Times New Roman" w:hAnsi="Times New Roman" w:cs="Times New Roman"/>
    </w:rPr>
  </w:style>
  <w:style w:type="character" w:customStyle="1" w:styleId="WWCharLFO63LVL2">
    <w:name w:val="WW_CharLFO63LVL2"/>
    <w:rsid w:val="00E33CD0"/>
    <w:rPr>
      <w:rFonts w:ascii="Courier New" w:hAnsi="Courier New" w:cs="Courier New"/>
    </w:rPr>
  </w:style>
  <w:style w:type="character" w:customStyle="1" w:styleId="WWCharLFO63LVL3">
    <w:name w:val="WW_CharLFO63LVL3"/>
    <w:rsid w:val="00E33CD0"/>
    <w:rPr>
      <w:rFonts w:ascii="Wingdings" w:hAnsi="Wingdings" w:cs="Wingdings"/>
    </w:rPr>
  </w:style>
  <w:style w:type="character" w:customStyle="1" w:styleId="WWCharLFO63LVL4">
    <w:name w:val="WW_CharLFO63LVL4"/>
    <w:rsid w:val="00E33CD0"/>
    <w:rPr>
      <w:rFonts w:ascii="Symbol" w:hAnsi="Symbol" w:cs="Symbol"/>
    </w:rPr>
  </w:style>
  <w:style w:type="character" w:customStyle="1" w:styleId="WWCharLFO63LVL5">
    <w:name w:val="WW_CharLFO63LVL5"/>
    <w:rsid w:val="00E33CD0"/>
    <w:rPr>
      <w:rFonts w:ascii="Courier New" w:hAnsi="Courier New" w:cs="Courier New"/>
    </w:rPr>
  </w:style>
  <w:style w:type="character" w:customStyle="1" w:styleId="WWCharLFO63LVL6">
    <w:name w:val="WW_CharLFO63LVL6"/>
    <w:rsid w:val="00E33CD0"/>
    <w:rPr>
      <w:rFonts w:ascii="Wingdings" w:hAnsi="Wingdings" w:cs="Wingdings"/>
    </w:rPr>
  </w:style>
  <w:style w:type="character" w:customStyle="1" w:styleId="WWCharLFO63LVL7">
    <w:name w:val="WW_CharLFO63LVL7"/>
    <w:rsid w:val="00E33CD0"/>
    <w:rPr>
      <w:rFonts w:ascii="Symbol" w:hAnsi="Symbol" w:cs="Symbol"/>
    </w:rPr>
  </w:style>
  <w:style w:type="character" w:customStyle="1" w:styleId="WWCharLFO63LVL8">
    <w:name w:val="WW_CharLFO63LVL8"/>
    <w:rsid w:val="00E33CD0"/>
    <w:rPr>
      <w:rFonts w:ascii="Courier New" w:hAnsi="Courier New" w:cs="Courier New"/>
    </w:rPr>
  </w:style>
  <w:style w:type="character" w:customStyle="1" w:styleId="WWCharLFO63LVL9">
    <w:name w:val="WW_CharLFO63LVL9"/>
    <w:rsid w:val="00E33CD0"/>
    <w:rPr>
      <w:rFonts w:ascii="Wingdings" w:hAnsi="Wingdings" w:cs="Wingdings"/>
    </w:rPr>
  </w:style>
  <w:style w:type="character" w:customStyle="1" w:styleId="WWCharLFO50LVL1">
    <w:name w:val="WW_CharLFO50LVL1"/>
    <w:rsid w:val="00E33CD0"/>
    <w:rPr>
      <w:rFonts w:ascii="Garamond" w:hAnsi="Garamond" w:cs="Times New Roman"/>
      <w:b/>
      <w:i w:val="0"/>
    </w:rPr>
  </w:style>
  <w:style w:type="character" w:customStyle="1" w:styleId="WWCharLFO50LVL2">
    <w:name w:val="WW_CharLFO50LVL2"/>
    <w:rsid w:val="00E33CD0"/>
    <w:rPr>
      <w:rFonts w:ascii="Courier New" w:hAnsi="Courier New" w:cs="Courier New"/>
    </w:rPr>
  </w:style>
  <w:style w:type="character" w:customStyle="1" w:styleId="WWCharLFO50LVL3">
    <w:name w:val="WW_CharLFO50LVL3"/>
    <w:rsid w:val="00E33CD0"/>
    <w:rPr>
      <w:rFonts w:ascii="Wingdings" w:hAnsi="Wingdings" w:cs="Wingdings"/>
    </w:rPr>
  </w:style>
  <w:style w:type="character" w:customStyle="1" w:styleId="WWCharLFO50LVL4">
    <w:name w:val="WW_CharLFO50LVL4"/>
    <w:rsid w:val="00E33CD0"/>
    <w:rPr>
      <w:rFonts w:ascii="Symbol" w:hAnsi="Symbol" w:cs="Symbol"/>
    </w:rPr>
  </w:style>
  <w:style w:type="character" w:customStyle="1" w:styleId="WWCharLFO50LVL5">
    <w:name w:val="WW_CharLFO50LVL5"/>
    <w:rsid w:val="00E33CD0"/>
    <w:rPr>
      <w:rFonts w:ascii="Courier New" w:hAnsi="Courier New" w:cs="Courier New"/>
    </w:rPr>
  </w:style>
  <w:style w:type="character" w:customStyle="1" w:styleId="WWCharLFO50LVL6">
    <w:name w:val="WW_CharLFO50LVL6"/>
    <w:rsid w:val="00E33CD0"/>
    <w:rPr>
      <w:rFonts w:ascii="Wingdings" w:hAnsi="Wingdings" w:cs="Wingdings"/>
    </w:rPr>
  </w:style>
  <w:style w:type="character" w:customStyle="1" w:styleId="WWCharLFO50LVL7">
    <w:name w:val="WW_CharLFO50LVL7"/>
    <w:rsid w:val="00E33CD0"/>
    <w:rPr>
      <w:rFonts w:ascii="Symbol" w:hAnsi="Symbol" w:cs="Symbol"/>
    </w:rPr>
  </w:style>
  <w:style w:type="character" w:customStyle="1" w:styleId="WWCharLFO50LVL8">
    <w:name w:val="WW_CharLFO50LVL8"/>
    <w:rsid w:val="00E33CD0"/>
    <w:rPr>
      <w:rFonts w:ascii="Courier New" w:hAnsi="Courier New" w:cs="Courier New"/>
    </w:rPr>
  </w:style>
  <w:style w:type="character" w:customStyle="1" w:styleId="WWCharLFO50LVL9">
    <w:name w:val="WW_CharLFO50LVL9"/>
    <w:rsid w:val="00E33CD0"/>
    <w:rPr>
      <w:rFonts w:ascii="Wingdings" w:hAnsi="Wingdings" w:cs="Wingdings"/>
    </w:rPr>
  </w:style>
  <w:style w:type="character" w:customStyle="1" w:styleId="WWCharLFO51LVL2">
    <w:name w:val="WW_CharLFO51LVL2"/>
    <w:rsid w:val="00E33CD0"/>
    <w:rPr>
      <w:b w:val="0"/>
      <w:i w:val="0"/>
      <w:sz w:val="24"/>
      <w:szCs w:val="24"/>
    </w:rPr>
  </w:style>
  <w:style w:type="character" w:customStyle="1" w:styleId="WWCharLFO51LVL3">
    <w:name w:val="WW_CharLFO51LVL3"/>
    <w:rsid w:val="00E33CD0"/>
    <w:rPr>
      <w:rFonts w:ascii="Calibri" w:hAnsi="Calibri" w:cs="Calibri"/>
      <w:b w:val="0"/>
      <w:i w:val="0"/>
      <w:strike w:val="0"/>
      <w:dstrike w:val="0"/>
      <w:sz w:val="24"/>
      <w:szCs w:val="24"/>
      <w:u w:val="none"/>
    </w:rPr>
  </w:style>
  <w:style w:type="character" w:customStyle="1" w:styleId="WWCharLFO51LVL4">
    <w:name w:val="WW_CharLFO51LVL4"/>
    <w:rsid w:val="00E33CD0"/>
    <w:rPr>
      <w:b w:val="0"/>
      <w:strike w:val="0"/>
      <w:dstrike w:val="0"/>
      <w:color w:val="auto"/>
      <w:sz w:val="24"/>
      <w:szCs w:val="24"/>
      <w:u w:val="none"/>
    </w:rPr>
  </w:style>
  <w:style w:type="character" w:customStyle="1" w:styleId="WWCharLFO52LVL1">
    <w:name w:val="WW_CharLFO52LVL1"/>
    <w:rsid w:val="00E33CD0"/>
    <w:rPr>
      <w:rFonts w:ascii="Garamond" w:hAnsi="Garamond" w:cs="Times New Roman"/>
      <w:b/>
      <w:i w:val="0"/>
    </w:rPr>
  </w:style>
  <w:style w:type="character" w:customStyle="1" w:styleId="WWCharLFO52LVL2">
    <w:name w:val="WW_CharLFO52LVL2"/>
    <w:rsid w:val="00E33CD0"/>
    <w:rPr>
      <w:rFonts w:ascii="Courier New" w:hAnsi="Courier New" w:cs="Courier New"/>
    </w:rPr>
  </w:style>
  <w:style w:type="character" w:customStyle="1" w:styleId="WWCharLFO52LVL3">
    <w:name w:val="WW_CharLFO52LVL3"/>
    <w:rsid w:val="00E33CD0"/>
    <w:rPr>
      <w:rFonts w:ascii="Wingdings" w:hAnsi="Wingdings" w:cs="Wingdings"/>
    </w:rPr>
  </w:style>
  <w:style w:type="character" w:customStyle="1" w:styleId="WWCharLFO52LVL4">
    <w:name w:val="WW_CharLFO52LVL4"/>
    <w:rsid w:val="00E33CD0"/>
    <w:rPr>
      <w:rFonts w:ascii="Symbol" w:hAnsi="Symbol" w:cs="Symbol"/>
    </w:rPr>
  </w:style>
  <w:style w:type="character" w:customStyle="1" w:styleId="WWCharLFO52LVL5">
    <w:name w:val="WW_CharLFO52LVL5"/>
    <w:rsid w:val="00E33CD0"/>
    <w:rPr>
      <w:rFonts w:ascii="Courier New" w:hAnsi="Courier New" w:cs="Courier New"/>
    </w:rPr>
  </w:style>
  <w:style w:type="character" w:customStyle="1" w:styleId="WWCharLFO52LVL6">
    <w:name w:val="WW_CharLFO52LVL6"/>
    <w:rsid w:val="00E33CD0"/>
    <w:rPr>
      <w:rFonts w:ascii="Wingdings" w:hAnsi="Wingdings" w:cs="Wingdings"/>
    </w:rPr>
  </w:style>
  <w:style w:type="character" w:customStyle="1" w:styleId="WWCharLFO52LVL7">
    <w:name w:val="WW_CharLFO52LVL7"/>
    <w:rsid w:val="00E33CD0"/>
    <w:rPr>
      <w:rFonts w:ascii="Symbol" w:hAnsi="Symbol" w:cs="Symbol"/>
    </w:rPr>
  </w:style>
  <w:style w:type="character" w:customStyle="1" w:styleId="WWCharLFO52LVL8">
    <w:name w:val="WW_CharLFO52LVL8"/>
    <w:rsid w:val="00E33CD0"/>
    <w:rPr>
      <w:rFonts w:ascii="Courier New" w:hAnsi="Courier New" w:cs="Courier New"/>
    </w:rPr>
  </w:style>
  <w:style w:type="character" w:customStyle="1" w:styleId="WWCharLFO52LVL9">
    <w:name w:val="WW_CharLFO52LVL9"/>
    <w:rsid w:val="00E33CD0"/>
    <w:rPr>
      <w:rFonts w:ascii="Wingdings" w:hAnsi="Wingdings" w:cs="Wingdings"/>
    </w:rPr>
  </w:style>
  <w:style w:type="character" w:customStyle="1" w:styleId="WWCharLFO55LVL1">
    <w:name w:val="WW_CharLFO55LVL1"/>
    <w:rsid w:val="00E33CD0"/>
    <w:rPr>
      <w:b/>
      <w:i w:val="0"/>
      <w:sz w:val="24"/>
    </w:rPr>
  </w:style>
  <w:style w:type="character" w:customStyle="1" w:styleId="WWCharLFO60LVL1">
    <w:name w:val="WW_CharLFO60LVL1"/>
    <w:rsid w:val="00E33CD0"/>
    <w:rPr>
      <w:rFonts w:ascii="Times New Roman" w:hAnsi="Times New Roman" w:cs="Times New Roman"/>
    </w:rPr>
  </w:style>
  <w:style w:type="character" w:customStyle="1" w:styleId="WWCharLFO60LVL2">
    <w:name w:val="WW_CharLFO60LVL2"/>
    <w:rsid w:val="00E33CD0"/>
    <w:rPr>
      <w:rFonts w:ascii="Courier New" w:hAnsi="Courier New" w:cs="Courier New"/>
    </w:rPr>
  </w:style>
  <w:style w:type="character" w:customStyle="1" w:styleId="WWCharLFO60LVL3">
    <w:name w:val="WW_CharLFO60LVL3"/>
    <w:rsid w:val="00E33CD0"/>
    <w:rPr>
      <w:rFonts w:ascii="Wingdings" w:hAnsi="Wingdings" w:cs="Wingdings"/>
    </w:rPr>
  </w:style>
  <w:style w:type="character" w:customStyle="1" w:styleId="WWCharLFO60LVL4">
    <w:name w:val="WW_CharLFO60LVL4"/>
    <w:rsid w:val="00E33CD0"/>
    <w:rPr>
      <w:rFonts w:ascii="Symbol" w:hAnsi="Symbol" w:cs="Symbol"/>
    </w:rPr>
  </w:style>
  <w:style w:type="character" w:customStyle="1" w:styleId="WWCharLFO60LVL5">
    <w:name w:val="WW_CharLFO60LVL5"/>
    <w:rsid w:val="00E33CD0"/>
    <w:rPr>
      <w:rFonts w:ascii="Courier New" w:hAnsi="Courier New" w:cs="Courier New"/>
    </w:rPr>
  </w:style>
  <w:style w:type="character" w:customStyle="1" w:styleId="WWCharLFO60LVL6">
    <w:name w:val="WW_CharLFO60LVL6"/>
    <w:rsid w:val="00E33CD0"/>
    <w:rPr>
      <w:rFonts w:ascii="Wingdings" w:hAnsi="Wingdings" w:cs="Wingdings"/>
    </w:rPr>
  </w:style>
  <w:style w:type="character" w:customStyle="1" w:styleId="WWCharLFO60LVL7">
    <w:name w:val="WW_CharLFO60LVL7"/>
    <w:rsid w:val="00E33CD0"/>
    <w:rPr>
      <w:rFonts w:ascii="Symbol" w:hAnsi="Symbol" w:cs="Symbol"/>
    </w:rPr>
  </w:style>
  <w:style w:type="character" w:customStyle="1" w:styleId="WWCharLFO60LVL8">
    <w:name w:val="WW_CharLFO60LVL8"/>
    <w:rsid w:val="00E33CD0"/>
    <w:rPr>
      <w:rFonts w:ascii="Courier New" w:hAnsi="Courier New" w:cs="Courier New"/>
    </w:rPr>
  </w:style>
  <w:style w:type="character" w:customStyle="1" w:styleId="WWCharLFO60LVL9">
    <w:name w:val="WW_CharLFO60LVL9"/>
    <w:rsid w:val="00E33CD0"/>
    <w:rPr>
      <w:rFonts w:ascii="Wingdings" w:hAnsi="Wingdings" w:cs="Wingdings"/>
    </w:rPr>
  </w:style>
  <w:style w:type="character" w:customStyle="1" w:styleId="ListLabel50">
    <w:name w:val="ListLabel 50"/>
    <w:rsid w:val="00E33CD0"/>
    <w:rPr>
      <w:b/>
    </w:rPr>
  </w:style>
  <w:style w:type="character" w:customStyle="1" w:styleId="ListLabel40">
    <w:name w:val="ListLabel 40"/>
    <w:rsid w:val="00E33CD0"/>
    <w:rPr>
      <w:rFonts w:cs="Courier New"/>
    </w:rPr>
  </w:style>
  <w:style w:type="character" w:customStyle="1" w:styleId="ListLabel39">
    <w:name w:val="ListLabel 39"/>
    <w:rsid w:val="00E33CD0"/>
    <w:rPr>
      <w:rFonts w:cs="Courier New"/>
    </w:rPr>
  </w:style>
  <w:style w:type="character" w:customStyle="1" w:styleId="ListLabel38">
    <w:name w:val="ListLabel 38"/>
    <w:rsid w:val="00E33CD0"/>
    <w:rPr>
      <w:rFonts w:cs="Courier New"/>
    </w:rPr>
  </w:style>
  <w:style w:type="character" w:customStyle="1" w:styleId="ListLabel37">
    <w:name w:val="ListLabel 37"/>
    <w:rsid w:val="00E33CD0"/>
    <w:rPr>
      <w:rFonts w:ascii="Garamond" w:eastAsia="Times New Roman" w:hAnsi="Garamond" w:cs="Times New Roman"/>
      <w:b w:val="0"/>
      <w:sz w:val="22"/>
    </w:rPr>
  </w:style>
  <w:style w:type="character" w:customStyle="1" w:styleId="Caratteridinumerazione">
    <w:name w:val="Caratteri di numerazione"/>
    <w:rsid w:val="00E33CD0"/>
  </w:style>
  <w:style w:type="character" w:customStyle="1" w:styleId="WW-Caratterinotadichiusura">
    <w:name w:val="WW-Caratteri nota di chiusura"/>
    <w:rsid w:val="00E33CD0"/>
    <w:rPr>
      <w:position w:val="1"/>
      <w:sz w:val="16"/>
    </w:rPr>
  </w:style>
  <w:style w:type="character" w:customStyle="1" w:styleId="WW-Caratterinotaapidipagina">
    <w:name w:val="WW-Caratteri nota a piè di pagina"/>
    <w:rsid w:val="00E33CD0"/>
    <w:rPr>
      <w:position w:val="1"/>
      <w:sz w:val="16"/>
    </w:rPr>
  </w:style>
  <w:style w:type="character" w:customStyle="1" w:styleId="WWCharLFO19LVL2">
    <w:name w:val="WW_CharLFO19LVL2"/>
    <w:rsid w:val="00E33CD0"/>
    <w:rPr>
      <w:rFonts w:ascii="Garamond" w:hAnsi="Garamond" w:cs="Garamond"/>
      <w:color w:val="000000"/>
      <w:sz w:val="22"/>
      <w:szCs w:val="22"/>
    </w:rPr>
  </w:style>
  <w:style w:type="character" w:customStyle="1" w:styleId="WWCharLFO19LVL3">
    <w:name w:val="WW_CharLFO19LVL3"/>
    <w:rsid w:val="00E33CD0"/>
    <w:rPr>
      <w:rFonts w:ascii="Garamond" w:hAnsi="Garamond" w:cs="Garamond"/>
      <w:color w:val="000000"/>
      <w:sz w:val="22"/>
      <w:szCs w:val="22"/>
    </w:rPr>
  </w:style>
  <w:style w:type="character" w:customStyle="1" w:styleId="WWCharLFO19LVL4">
    <w:name w:val="WW_CharLFO19LVL4"/>
    <w:rsid w:val="00E33CD0"/>
    <w:rPr>
      <w:rFonts w:ascii="Garamond" w:hAnsi="Garamond" w:cs="Garamond"/>
      <w:color w:val="000000"/>
      <w:sz w:val="22"/>
      <w:szCs w:val="22"/>
    </w:rPr>
  </w:style>
  <w:style w:type="character" w:customStyle="1" w:styleId="WWCharLFO19LVL5">
    <w:name w:val="WW_CharLFO19LVL5"/>
    <w:rsid w:val="00E33CD0"/>
    <w:rPr>
      <w:rFonts w:ascii="Garamond" w:hAnsi="Garamond" w:cs="Garamond"/>
      <w:color w:val="000000"/>
      <w:sz w:val="22"/>
      <w:szCs w:val="22"/>
    </w:rPr>
  </w:style>
  <w:style w:type="character" w:customStyle="1" w:styleId="WWCharLFO19LVL6">
    <w:name w:val="WW_CharLFO19LVL6"/>
    <w:rsid w:val="00E33CD0"/>
    <w:rPr>
      <w:rFonts w:ascii="Garamond" w:hAnsi="Garamond" w:cs="Garamond"/>
      <w:color w:val="000000"/>
      <w:sz w:val="22"/>
      <w:szCs w:val="22"/>
    </w:rPr>
  </w:style>
  <w:style w:type="character" w:customStyle="1" w:styleId="WWCharLFO19LVL7">
    <w:name w:val="WW_CharLFO19LVL7"/>
    <w:rsid w:val="00E33CD0"/>
    <w:rPr>
      <w:rFonts w:ascii="Garamond" w:hAnsi="Garamond" w:cs="Garamond"/>
      <w:color w:val="000000"/>
      <w:sz w:val="22"/>
      <w:szCs w:val="22"/>
    </w:rPr>
  </w:style>
  <w:style w:type="character" w:customStyle="1" w:styleId="WWCharLFO19LVL8">
    <w:name w:val="WW_CharLFO19LVL8"/>
    <w:rsid w:val="00E33CD0"/>
    <w:rPr>
      <w:rFonts w:ascii="Garamond" w:hAnsi="Garamond" w:cs="Garamond"/>
      <w:color w:val="000000"/>
      <w:sz w:val="22"/>
      <w:szCs w:val="22"/>
    </w:rPr>
  </w:style>
  <w:style w:type="character" w:customStyle="1" w:styleId="WWCharLFO19LVL9">
    <w:name w:val="WW_CharLFO19LVL9"/>
    <w:rsid w:val="00E33CD0"/>
    <w:rPr>
      <w:rFonts w:ascii="Garamond" w:hAnsi="Garamond" w:cs="Garamond"/>
      <w:color w:val="000000"/>
      <w:sz w:val="22"/>
      <w:szCs w:val="22"/>
    </w:rPr>
  </w:style>
  <w:style w:type="character" w:customStyle="1" w:styleId="WWCharLFO20LVL1">
    <w:name w:val="WW_CharLFO20LVL1"/>
    <w:rsid w:val="00E33CD0"/>
    <w:rPr>
      <w:rFonts w:ascii="Palatino Linotype" w:hAnsi="Palatino Linotype" w:cs="Palatino Linotype"/>
    </w:rPr>
  </w:style>
  <w:style w:type="character" w:customStyle="1" w:styleId="WWCharLFO21LVL2">
    <w:name w:val="WW_CharLFO21LVL2"/>
    <w:rsid w:val="00E33CD0"/>
    <w:rPr>
      <w:b w:val="0"/>
      <w:i w:val="0"/>
      <w:strike w:val="0"/>
      <w:dstrike w:val="0"/>
      <w:sz w:val="24"/>
      <w:szCs w:val="24"/>
    </w:rPr>
  </w:style>
  <w:style w:type="character" w:customStyle="1" w:styleId="WWCharLFO21LVL3">
    <w:name w:val="WW_CharLFO21LVL3"/>
    <w:rsid w:val="00E33CD0"/>
    <w:rPr>
      <w:rFonts w:eastAsia="Times New Roman" w:cs="Arial"/>
      <w:b/>
      <w:i w:val="0"/>
      <w:strike w:val="0"/>
      <w:dstrike w:val="0"/>
      <w:sz w:val="24"/>
      <w:szCs w:val="24"/>
    </w:rPr>
  </w:style>
  <w:style w:type="character" w:customStyle="1" w:styleId="WWCharLFO21LVL4">
    <w:name w:val="WW_CharLFO21LVL4"/>
    <w:rsid w:val="00E33CD0"/>
    <w:rPr>
      <w:b w:val="0"/>
      <w:strike w:val="0"/>
      <w:dstrike w:val="0"/>
      <w:color w:val="00000A"/>
      <w:sz w:val="24"/>
      <w:szCs w:val="24"/>
    </w:rPr>
  </w:style>
  <w:style w:type="character" w:customStyle="1" w:styleId="WWCharLFO23LVL1">
    <w:name w:val="WW_CharLFO23LVL1"/>
    <w:rsid w:val="00E33CD0"/>
    <w:rPr>
      <w:rFonts w:ascii="Garamond" w:eastAsia="Times New Roman" w:hAnsi="Garamond" w:cs="Arial"/>
    </w:rPr>
  </w:style>
  <w:style w:type="character" w:customStyle="1" w:styleId="WWCharLFO23LVL5">
    <w:name w:val="WW_CharLFO23LVL5"/>
    <w:rsid w:val="00E33CD0"/>
    <w:rPr>
      <w:rFonts w:ascii="Courier New" w:hAnsi="Courier New" w:cs="Courier New"/>
    </w:rPr>
  </w:style>
  <w:style w:type="character" w:customStyle="1" w:styleId="WWCharLFO23LVL6">
    <w:name w:val="WW_CharLFO23LVL6"/>
    <w:rsid w:val="00E33CD0"/>
    <w:rPr>
      <w:rFonts w:ascii="Wingdings" w:hAnsi="Wingdings" w:cs="Wingdings"/>
    </w:rPr>
  </w:style>
  <w:style w:type="character" w:customStyle="1" w:styleId="WWCharLFO23LVL7">
    <w:name w:val="WW_CharLFO23LVL7"/>
    <w:rsid w:val="00E33CD0"/>
    <w:rPr>
      <w:rFonts w:ascii="Symbol" w:hAnsi="Symbol" w:cs="Symbol"/>
    </w:rPr>
  </w:style>
  <w:style w:type="character" w:customStyle="1" w:styleId="WWCharLFO23LVL8">
    <w:name w:val="WW_CharLFO23LVL8"/>
    <w:rsid w:val="00E33CD0"/>
    <w:rPr>
      <w:rFonts w:ascii="Courier New" w:hAnsi="Courier New" w:cs="Courier New"/>
    </w:rPr>
  </w:style>
  <w:style w:type="character" w:customStyle="1" w:styleId="WWCharLFO23LVL9">
    <w:name w:val="WW_CharLFO23LVL9"/>
    <w:rsid w:val="00E33CD0"/>
    <w:rPr>
      <w:rFonts w:ascii="Wingdings" w:hAnsi="Wingdings" w:cs="Wingdings"/>
    </w:rPr>
  </w:style>
  <w:style w:type="character" w:customStyle="1" w:styleId="WWCharLFO24LVL1">
    <w:name w:val="WW_CharLFO24LVL1"/>
    <w:rsid w:val="00E33CD0"/>
    <w:rPr>
      <w:rFonts w:ascii="Garamond" w:hAnsi="Garamond" w:cs="Times New Roman"/>
      <w:b/>
      <w:i w:val="0"/>
    </w:rPr>
  </w:style>
  <w:style w:type="character" w:customStyle="1" w:styleId="WWCharLFO24LVL2">
    <w:name w:val="WW_CharLFO24LVL2"/>
    <w:rsid w:val="00E33CD0"/>
    <w:rPr>
      <w:rFonts w:ascii="Courier New" w:hAnsi="Courier New" w:cs="Courier New"/>
    </w:rPr>
  </w:style>
  <w:style w:type="character" w:customStyle="1" w:styleId="WWCharLFO24LVL3">
    <w:name w:val="WW_CharLFO24LVL3"/>
    <w:rsid w:val="00E33CD0"/>
    <w:rPr>
      <w:rFonts w:ascii="Wingdings" w:hAnsi="Wingdings" w:cs="Wingdings"/>
    </w:rPr>
  </w:style>
  <w:style w:type="character" w:customStyle="1" w:styleId="WWCharLFO24LVL4">
    <w:name w:val="WW_CharLFO24LVL4"/>
    <w:rsid w:val="00E33CD0"/>
    <w:rPr>
      <w:rFonts w:ascii="Symbol" w:hAnsi="Symbol" w:cs="Symbol"/>
    </w:rPr>
  </w:style>
  <w:style w:type="character" w:customStyle="1" w:styleId="WWCharLFO24LVL5">
    <w:name w:val="WW_CharLFO24LVL5"/>
    <w:rsid w:val="00E33CD0"/>
    <w:rPr>
      <w:rFonts w:ascii="Courier New" w:hAnsi="Courier New" w:cs="Courier New"/>
    </w:rPr>
  </w:style>
  <w:style w:type="character" w:customStyle="1" w:styleId="WWCharLFO24LVL6">
    <w:name w:val="WW_CharLFO24LVL6"/>
    <w:rsid w:val="00E33CD0"/>
    <w:rPr>
      <w:rFonts w:ascii="Wingdings" w:hAnsi="Wingdings" w:cs="Wingdings"/>
    </w:rPr>
  </w:style>
  <w:style w:type="character" w:customStyle="1" w:styleId="WWCharLFO24LVL7">
    <w:name w:val="WW_CharLFO24LVL7"/>
    <w:rsid w:val="00E33CD0"/>
    <w:rPr>
      <w:rFonts w:ascii="Symbol" w:hAnsi="Symbol" w:cs="Symbol"/>
    </w:rPr>
  </w:style>
  <w:style w:type="character" w:customStyle="1" w:styleId="WWCharLFO24LVL8">
    <w:name w:val="WW_CharLFO24LVL8"/>
    <w:rsid w:val="00E33CD0"/>
    <w:rPr>
      <w:rFonts w:ascii="Courier New" w:hAnsi="Courier New" w:cs="Courier New"/>
    </w:rPr>
  </w:style>
  <w:style w:type="character" w:customStyle="1" w:styleId="WWCharLFO24LVL9">
    <w:name w:val="WW_CharLFO24LVL9"/>
    <w:rsid w:val="00E33CD0"/>
    <w:rPr>
      <w:rFonts w:ascii="Wingdings" w:hAnsi="Wingdings" w:cs="Wingdings"/>
    </w:rPr>
  </w:style>
  <w:style w:type="character" w:customStyle="1" w:styleId="WWCharLFO26LVL2">
    <w:name w:val="WW_CharLFO26LVL2"/>
    <w:rsid w:val="00E33CD0"/>
    <w:rPr>
      <w:b w:val="0"/>
      <w:i w:val="0"/>
      <w:sz w:val="24"/>
      <w:szCs w:val="24"/>
    </w:rPr>
  </w:style>
  <w:style w:type="character" w:customStyle="1" w:styleId="WWCharLFO26LVL3">
    <w:name w:val="WW_CharLFO26LVL3"/>
    <w:rsid w:val="00E33CD0"/>
    <w:rPr>
      <w:b w:val="0"/>
      <w:i w:val="0"/>
      <w:strike w:val="0"/>
      <w:dstrike w:val="0"/>
      <w:sz w:val="24"/>
      <w:szCs w:val="24"/>
    </w:rPr>
  </w:style>
  <w:style w:type="character" w:customStyle="1" w:styleId="WWCharLFO26LVL4">
    <w:name w:val="WW_CharLFO26LVL4"/>
    <w:rsid w:val="00E33CD0"/>
    <w:rPr>
      <w:b w:val="0"/>
      <w:strike w:val="0"/>
      <w:dstrike w:val="0"/>
      <w:color w:val="00000A"/>
      <w:sz w:val="24"/>
      <w:szCs w:val="24"/>
    </w:rPr>
  </w:style>
  <w:style w:type="character" w:customStyle="1" w:styleId="WWCharLFO27LVL1">
    <w:name w:val="WW_CharLFO27LVL1"/>
    <w:rsid w:val="00E33CD0"/>
    <w:rPr>
      <w:rFonts w:ascii="Garamond" w:hAnsi="Garamond" w:cs="Times New Roman"/>
      <w:b/>
      <w:i w:val="0"/>
    </w:rPr>
  </w:style>
  <w:style w:type="character" w:customStyle="1" w:styleId="WWCharLFO27LVL2">
    <w:name w:val="WW_CharLFO27LVL2"/>
    <w:rsid w:val="00E33CD0"/>
    <w:rPr>
      <w:rFonts w:ascii="Courier New" w:hAnsi="Courier New" w:cs="Courier New"/>
    </w:rPr>
  </w:style>
  <w:style w:type="character" w:customStyle="1" w:styleId="WWCharLFO27LVL3">
    <w:name w:val="WW_CharLFO27LVL3"/>
    <w:rsid w:val="00E33CD0"/>
    <w:rPr>
      <w:rFonts w:ascii="Wingdings" w:hAnsi="Wingdings" w:cs="Wingdings"/>
    </w:rPr>
  </w:style>
  <w:style w:type="character" w:customStyle="1" w:styleId="WWCharLFO27LVL4">
    <w:name w:val="WW_CharLFO27LVL4"/>
    <w:rsid w:val="00E33CD0"/>
    <w:rPr>
      <w:rFonts w:ascii="Symbol" w:hAnsi="Symbol" w:cs="Symbol"/>
    </w:rPr>
  </w:style>
  <w:style w:type="character" w:customStyle="1" w:styleId="WWCharLFO27LVL5">
    <w:name w:val="WW_CharLFO27LVL5"/>
    <w:rsid w:val="00E33CD0"/>
    <w:rPr>
      <w:rFonts w:ascii="Courier New" w:hAnsi="Courier New" w:cs="Courier New"/>
    </w:rPr>
  </w:style>
  <w:style w:type="character" w:customStyle="1" w:styleId="WWCharLFO27LVL6">
    <w:name w:val="WW_CharLFO27LVL6"/>
    <w:rsid w:val="00E33CD0"/>
    <w:rPr>
      <w:rFonts w:ascii="Wingdings" w:hAnsi="Wingdings" w:cs="Wingdings"/>
    </w:rPr>
  </w:style>
  <w:style w:type="character" w:customStyle="1" w:styleId="WWCharLFO27LVL7">
    <w:name w:val="WW_CharLFO27LVL7"/>
    <w:rsid w:val="00E33CD0"/>
    <w:rPr>
      <w:rFonts w:ascii="Symbol" w:hAnsi="Symbol" w:cs="Symbol"/>
    </w:rPr>
  </w:style>
  <w:style w:type="character" w:customStyle="1" w:styleId="WWCharLFO27LVL8">
    <w:name w:val="WW_CharLFO27LVL8"/>
    <w:rsid w:val="00E33CD0"/>
    <w:rPr>
      <w:rFonts w:ascii="Courier New" w:hAnsi="Courier New" w:cs="Courier New"/>
    </w:rPr>
  </w:style>
  <w:style w:type="character" w:customStyle="1" w:styleId="WWCharLFO27LVL9">
    <w:name w:val="WW_CharLFO27LVL9"/>
    <w:rsid w:val="00E33CD0"/>
    <w:rPr>
      <w:rFonts w:ascii="Wingdings" w:hAnsi="Wingdings" w:cs="Wingdings"/>
    </w:rPr>
  </w:style>
  <w:style w:type="character" w:customStyle="1" w:styleId="WWCharLFO29LVL1">
    <w:name w:val="WW_CharLFO29LVL1"/>
    <w:rsid w:val="00E33CD0"/>
    <w:rPr>
      <w:rFonts w:ascii="Garamond" w:hAnsi="Garamond" w:cs="Times New Roman"/>
      <w:b/>
      <w:i w:val="0"/>
    </w:rPr>
  </w:style>
  <w:style w:type="character" w:customStyle="1" w:styleId="WWCharLFO29LVL2">
    <w:name w:val="WW_CharLFO29LVL2"/>
    <w:rsid w:val="00E33CD0"/>
    <w:rPr>
      <w:rFonts w:ascii="Courier New" w:hAnsi="Courier New" w:cs="Courier New"/>
    </w:rPr>
  </w:style>
  <w:style w:type="character" w:customStyle="1" w:styleId="WWCharLFO29LVL3">
    <w:name w:val="WW_CharLFO29LVL3"/>
    <w:rsid w:val="00E33CD0"/>
    <w:rPr>
      <w:rFonts w:ascii="Wingdings" w:hAnsi="Wingdings" w:cs="Wingdings"/>
    </w:rPr>
  </w:style>
  <w:style w:type="character" w:customStyle="1" w:styleId="WWCharLFO29LVL4">
    <w:name w:val="WW_CharLFO29LVL4"/>
    <w:rsid w:val="00E33CD0"/>
    <w:rPr>
      <w:rFonts w:ascii="Symbol" w:hAnsi="Symbol" w:cs="Symbol"/>
    </w:rPr>
  </w:style>
  <w:style w:type="character" w:customStyle="1" w:styleId="WWCharLFO29LVL5">
    <w:name w:val="WW_CharLFO29LVL5"/>
    <w:rsid w:val="00E33CD0"/>
    <w:rPr>
      <w:rFonts w:ascii="Courier New" w:hAnsi="Courier New" w:cs="Courier New"/>
    </w:rPr>
  </w:style>
  <w:style w:type="character" w:customStyle="1" w:styleId="WWCharLFO29LVL6">
    <w:name w:val="WW_CharLFO29LVL6"/>
    <w:rsid w:val="00E33CD0"/>
    <w:rPr>
      <w:rFonts w:ascii="Wingdings" w:hAnsi="Wingdings" w:cs="Wingdings"/>
    </w:rPr>
  </w:style>
  <w:style w:type="character" w:customStyle="1" w:styleId="WWCharLFO29LVL7">
    <w:name w:val="WW_CharLFO29LVL7"/>
    <w:rsid w:val="00E33CD0"/>
    <w:rPr>
      <w:rFonts w:ascii="Symbol" w:hAnsi="Symbol" w:cs="Symbol"/>
    </w:rPr>
  </w:style>
  <w:style w:type="character" w:customStyle="1" w:styleId="WWCharLFO29LVL8">
    <w:name w:val="WW_CharLFO29LVL8"/>
    <w:rsid w:val="00E33CD0"/>
    <w:rPr>
      <w:rFonts w:ascii="Courier New" w:hAnsi="Courier New" w:cs="Courier New"/>
    </w:rPr>
  </w:style>
  <w:style w:type="character" w:customStyle="1" w:styleId="WWCharLFO29LVL9">
    <w:name w:val="WW_CharLFO29LVL9"/>
    <w:rsid w:val="00E33CD0"/>
    <w:rPr>
      <w:rFonts w:ascii="Wingdings" w:hAnsi="Wingdings" w:cs="Wingdings"/>
    </w:rPr>
  </w:style>
  <w:style w:type="character" w:customStyle="1" w:styleId="WWCharLFO32LVL1">
    <w:name w:val="WW_CharLFO32LVL1"/>
    <w:rsid w:val="00E33CD0"/>
    <w:rPr>
      <w:rFonts w:ascii="Garamond" w:hAnsi="Garamond" w:cs="Times New Roman"/>
      <w:b/>
      <w:i w:val="0"/>
    </w:rPr>
  </w:style>
  <w:style w:type="character" w:customStyle="1" w:styleId="WWCharLFO32LVL5">
    <w:name w:val="WW_CharLFO32LVL5"/>
    <w:rsid w:val="00E33CD0"/>
    <w:rPr>
      <w:rFonts w:ascii="Courier New" w:hAnsi="Courier New" w:cs="Courier New"/>
    </w:rPr>
  </w:style>
  <w:style w:type="character" w:customStyle="1" w:styleId="WWCharLFO32LVL6">
    <w:name w:val="WW_CharLFO32LVL6"/>
    <w:rsid w:val="00E33CD0"/>
    <w:rPr>
      <w:rFonts w:ascii="Wingdings" w:hAnsi="Wingdings" w:cs="Wingdings"/>
    </w:rPr>
  </w:style>
  <w:style w:type="character" w:customStyle="1" w:styleId="WWCharLFO32LVL7">
    <w:name w:val="WW_CharLFO32LVL7"/>
    <w:rsid w:val="00E33CD0"/>
    <w:rPr>
      <w:rFonts w:ascii="Symbol" w:hAnsi="Symbol" w:cs="Symbol"/>
    </w:rPr>
  </w:style>
  <w:style w:type="character" w:customStyle="1" w:styleId="WWCharLFO32LVL8">
    <w:name w:val="WW_CharLFO32LVL8"/>
    <w:rsid w:val="00E33CD0"/>
    <w:rPr>
      <w:rFonts w:ascii="Courier New" w:hAnsi="Courier New" w:cs="Courier New"/>
    </w:rPr>
  </w:style>
  <w:style w:type="character" w:customStyle="1" w:styleId="WWCharLFO32LVL9">
    <w:name w:val="WW_CharLFO32LVL9"/>
    <w:rsid w:val="00E33CD0"/>
    <w:rPr>
      <w:rFonts w:ascii="Wingdings" w:hAnsi="Wingdings" w:cs="Wingdings"/>
    </w:rPr>
  </w:style>
  <w:style w:type="character" w:customStyle="1" w:styleId="WWCharLFO33LVL1">
    <w:name w:val="WW_CharLFO33LVL1"/>
    <w:rsid w:val="00E33CD0"/>
    <w:rPr>
      <w:b/>
      <w:i w:val="0"/>
    </w:rPr>
  </w:style>
  <w:style w:type="character" w:customStyle="1" w:styleId="WWCharLFO33LVL2">
    <w:name w:val="WW_CharLFO33LVL2"/>
    <w:rsid w:val="00E33CD0"/>
    <w:rPr>
      <w:rFonts w:ascii="Courier New" w:hAnsi="Courier New" w:cs="Courier New"/>
    </w:rPr>
  </w:style>
  <w:style w:type="character" w:customStyle="1" w:styleId="WWCharLFO33LVL3">
    <w:name w:val="WW_CharLFO33LVL3"/>
    <w:rsid w:val="00E33CD0"/>
    <w:rPr>
      <w:rFonts w:ascii="Wingdings" w:hAnsi="Wingdings" w:cs="Wingdings"/>
    </w:rPr>
  </w:style>
  <w:style w:type="character" w:customStyle="1" w:styleId="WWCharLFO33LVL4">
    <w:name w:val="WW_CharLFO33LVL4"/>
    <w:rsid w:val="00E33CD0"/>
    <w:rPr>
      <w:rFonts w:ascii="Symbol" w:hAnsi="Symbol" w:cs="Symbol"/>
    </w:rPr>
  </w:style>
  <w:style w:type="character" w:customStyle="1" w:styleId="WWCharLFO33LVL5">
    <w:name w:val="WW_CharLFO33LVL5"/>
    <w:rsid w:val="00E33CD0"/>
    <w:rPr>
      <w:rFonts w:ascii="Courier New" w:hAnsi="Courier New" w:cs="Courier New"/>
    </w:rPr>
  </w:style>
  <w:style w:type="character" w:customStyle="1" w:styleId="WWCharLFO33LVL6">
    <w:name w:val="WW_CharLFO33LVL6"/>
    <w:rsid w:val="00E33CD0"/>
    <w:rPr>
      <w:rFonts w:ascii="Wingdings" w:hAnsi="Wingdings" w:cs="Wingdings"/>
    </w:rPr>
  </w:style>
  <w:style w:type="character" w:customStyle="1" w:styleId="WWCharLFO33LVL7">
    <w:name w:val="WW_CharLFO33LVL7"/>
    <w:rsid w:val="00E33CD0"/>
    <w:rPr>
      <w:rFonts w:ascii="Symbol" w:hAnsi="Symbol" w:cs="Symbol"/>
    </w:rPr>
  </w:style>
  <w:style w:type="character" w:customStyle="1" w:styleId="WWCharLFO33LVL8">
    <w:name w:val="WW_CharLFO33LVL8"/>
    <w:rsid w:val="00E33CD0"/>
    <w:rPr>
      <w:rFonts w:ascii="Courier New" w:hAnsi="Courier New" w:cs="Courier New"/>
    </w:rPr>
  </w:style>
  <w:style w:type="character" w:customStyle="1" w:styleId="WWCharLFO33LVL9">
    <w:name w:val="WW_CharLFO33LVL9"/>
    <w:rsid w:val="00E33CD0"/>
    <w:rPr>
      <w:rFonts w:ascii="Wingdings" w:hAnsi="Wingdings" w:cs="Wingdings"/>
    </w:rPr>
  </w:style>
  <w:style w:type="character" w:customStyle="1" w:styleId="WWCharLFO34LVL2">
    <w:name w:val="WW_CharLFO34LVL2"/>
    <w:rsid w:val="00E33CD0"/>
    <w:rPr>
      <w:b w:val="0"/>
      <w:i w:val="0"/>
      <w:sz w:val="24"/>
      <w:szCs w:val="24"/>
    </w:rPr>
  </w:style>
  <w:style w:type="character" w:customStyle="1" w:styleId="WWCharLFO34LVL3">
    <w:name w:val="WW_CharLFO34LVL3"/>
    <w:rsid w:val="00E33CD0"/>
    <w:rPr>
      <w:b w:val="0"/>
      <w:i w:val="0"/>
      <w:strike w:val="0"/>
      <w:dstrike w:val="0"/>
      <w:sz w:val="24"/>
      <w:szCs w:val="24"/>
    </w:rPr>
  </w:style>
  <w:style w:type="character" w:customStyle="1" w:styleId="WWCharLFO34LVL4">
    <w:name w:val="WW_CharLFO34LVL4"/>
    <w:rsid w:val="00E33CD0"/>
    <w:rPr>
      <w:rFonts w:ascii="Garamond" w:hAnsi="Garamond" w:cs="Times New Roman"/>
      <w:b/>
      <w:i w:val="0"/>
      <w:strike w:val="0"/>
      <w:dstrike w:val="0"/>
      <w:color w:val="00000A"/>
      <w:sz w:val="24"/>
      <w:szCs w:val="24"/>
    </w:rPr>
  </w:style>
  <w:style w:type="character" w:customStyle="1" w:styleId="WWCharLFO35LVL2">
    <w:name w:val="WW_CharLFO35LVL2"/>
    <w:rsid w:val="00E33CD0"/>
    <w:rPr>
      <w:b w:val="0"/>
      <w:i w:val="0"/>
      <w:strike w:val="0"/>
      <w:dstrike w:val="0"/>
      <w:sz w:val="24"/>
      <w:szCs w:val="24"/>
    </w:rPr>
  </w:style>
  <w:style w:type="character" w:customStyle="1" w:styleId="WWCharLFO35LVL3">
    <w:name w:val="WW_CharLFO35LVL3"/>
    <w:rsid w:val="00E33CD0"/>
    <w:rPr>
      <w:rFonts w:eastAsia="Times New Roman" w:cs="Arial"/>
      <w:b w:val="0"/>
      <w:i w:val="0"/>
      <w:strike w:val="0"/>
      <w:dstrike w:val="0"/>
      <w:sz w:val="24"/>
      <w:szCs w:val="24"/>
    </w:rPr>
  </w:style>
  <w:style w:type="character" w:customStyle="1" w:styleId="WWCharLFO35LVL4">
    <w:name w:val="WW_CharLFO35LVL4"/>
    <w:rsid w:val="00E33CD0"/>
    <w:rPr>
      <w:rFonts w:eastAsia="Times New Roman" w:cs="Arial"/>
      <w:b/>
      <w:i w:val="0"/>
      <w:strike w:val="0"/>
      <w:dstrike w:val="0"/>
      <w:color w:val="00000A"/>
      <w:sz w:val="24"/>
      <w:szCs w:val="24"/>
    </w:rPr>
  </w:style>
  <w:style w:type="character" w:customStyle="1" w:styleId="WWCharLFO36LVL1">
    <w:name w:val="WW_CharLFO36LVL1"/>
    <w:rsid w:val="00E33CD0"/>
    <w:rPr>
      <w:b/>
      <w:i w:val="0"/>
      <w:sz w:val="24"/>
    </w:rPr>
  </w:style>
  <w:style w:type="character" w:customStyle="1" w:styleId="WWCharLFO36LVL3">
    <w:name w:val="WW_CharLFO36LVL3"/>
    <w:rsid w:val="00E33CD0"/>
    <w:rPr>
      <w:b/>
    </w:rPr>
  </w:style>
  <w:style w:type="character" w:customStyle="1" w:styleId="WWCharLFO37LVL1">
    <w:name w:val="WW_CharLFO37LVL1"/>
    <w:rsid w:val="00E33CD0"/>
    <w:rPr>
      <w:rFonts w:ascii="Garamond" w:eastAsia="Times New Roman" w:hAnsi="Garamond" w:cs="Times New Roman"/>
      <w:color w:val="000000"/>
      <w:sz w:val="22"/>
      <w:szCs w:val="22"/>
    </w:rPr>
  </w:style>
  <w:style w:type="character" w:customStyle="1" w:styleId="WWCharLFO38LVL1">
    <w:name w:val="WW_CharLFO38LVL1"/>
    <w:rsid w:val="00E33CD0"/>
    <w:rPr>
      <w:rFonts w:ascii="Courier New" w:hAnsi="Courier New" w:cs="Wingdings"/>
      <w:sz w:val="22"/>
      <w:szCs w:val="22"/>
    </w:rPr>
  </w:style>
  <w:style w:type="character" w:customStyle="1" w:styleId="WWCharLFO39LVL1">
    <w:name w:val="WW_CharLFO39LVL1"/>
    <w:rsid w:val="00E33CD0"/>
    <w:rPr>
      <w:rFonts w:ascii="Times New Roman" w:hAnsi="Times New Roman" w:cs="Times New Roman"/>
    </w:rPr>
  </w:style>
  <w:style w:type="character" w:customStyle="1" w:styleId="WWCharLFO39LVL2">
    <w:name w:val="WW_CharLFO39LVL2"/>
    <w:rsid w:val="00E33CD0"/>
    <w:rPr>
      <w:rFonts w:ascii="Courier New" w:hAnsi="Courier New" w:cs="Times New Roman"/>
      <w:i w:val="0"/>
      <w:color w:val="FF0000"/>
      <w:sz w:val="20"/>
      <w:szCs w:val="20"/>
    </w:rPr>
  </w:style>
  <w:style w:type="character" w:customStyle="1" w:styleId="WWCharLFO39LVL3">
    <w:name w:val="WW_CharLFO39LVL3"/>
    <w:rsid w:val="00E33CD0"/>
    <w:rPr>
      <w:rFonts w:ascii="Wingdings" w:hAnsi="Wingdings" w:cs="Wingdings"/>
      <w:sz w:val="20"/>
      <w:szCs w:val="20"/>
    </w:rPr>
  </w:style>
  <w:style w:type="character" w:customStyle="1" w:styleId="WWCharLFO39LVL4">
    <w:name w:val="WW_CharLFO39LVL4"/>
    <w:rsid w:val="00E33CD0"/>
    <w:rPr>
      <w:rFonts w:ascii="Symbol" w:hAnsi="Symbol" w:cs="Symbol"/>
    </w:rPr>
  </w:style>
  <w:style w:type="character" w:customStyle="1" w:styleId="WWCharLFO39LVL5">
    <w:name w:val="WW_CharLFO39LVL5"/>
    <w:rsid w:val="00E33CD0"/>
    <w:rPr>
      <w:rFonts w:ascii="Courier New" w:hAnsi="Courier New" w:cs="Times New Roman"/>
      <w:i w:val="0"/>
      <w:color w:val="FF0000"/>
      <w:sz w:val="20"/>
      <w:szCs w:val="20"/>
    </w:rPr>
  </w:style>
  <w:style w:type="character" w:customStyle="1" w:styleId="WWCharLFO39LVL6">
    <w:name w:val="WW_CharLFO39LVL6"/>
    <w:rsid w:val="00E33CD0"/>
    <w:rPr>
      <w:rFonts w:ascii="Wingdings" w:hAnsi="Wingdings" w:cs="Wingdings"/>
      <w:sz w:val="20"/>
      <w:szCs w:val="20"/>
    </w:rPr>
  </w:style>
  <w:style w:type="character" w:customStyle="1" w:styleId="WWCharLFO39LVL7">
    <w:name w:val="WW_CharLFO39LVL7"/>
    <w:rsid w:val="00E33CD0"/>
    <w:rPr>
      <w:rFonts w:ascii="Symbol" w:hAnsi="Symbol" w:cs="Symbol"/>
    </w:rPr>
  </w:style>
  <w:style w:type="character" w:customStyle="1" w:styleId="WWCharLFO39LVL8">
    <w:name w:val="WW_CharLFO39LVL8"/>
    <w:rsid w:val="00E33CD0"/>
    <w:rPr>
      <w:rFonts w:ascii="Courier New" w:hAnsi="Courier New" w:cs="Times New Roman"/>
      <w:i w:val="0"/>
      <w:color w:val="FF0000"/>
      <w:sz w:val="20"/>
      <w:szCs w:val="20"/>
    </w:rPr>
  </w:style>
  <w:style w:type="character" w:customStyle="1" w:styleId="WWCharLFO39LVL9">
    <w:name w:val="WW_CharLFO39LVL9"/>
    <w:rsid w:val="00E33CD0"/>
    <w:rPr>
      <w:rFonts w:ascii="Wingdings" w:hAnsi="Wingdings" w:cs="Wingdings"/>
      <w:sz w:val="20"/>
      <w:szCs w:val="20"/>
    </w:rPr>
  </w:style>
  <w:style w:type="character" w:customStyle="1" w:styleId="WWCharLFO40LVL1">
    <w:name w:val="WW_CharLFO40LVL1"/>
    <w:rsid w:val="00E33CD0"/>
    <w:rPr>
      <w:b/>
      <w:i w:val="0"/>
    </w:rPr>
  </w:style>
  <w:style w:type="character" w:customStyle="1" w:styleId="WWCharLFO41LVL1">
    <w:name w:val="WW_CharLFO41LVL1"/>
    <w:rsid w:val="00E33CD0"/>
    <w:rPr>
      <w:rFonts w:ascii="Times New Roman" w:hAnsi="Times New Roman" w:cs="Times New Roman"/>
      <w:b/>
      <w:sz w:val="20"/>
      <w:szCs w:val="20"/>
    </w:rPr>
  </w:style>
  <w:style w:type="character" w:customStyle="1" w:styleId="WWCharLFO41LVL2">
    <w:name w:val="WW_CharLFO41LVL2"/>
    <w:rsid w:val="00E33CD0"/>
    <w:rPr>
      <w:rFonts w:ascii="Lucida Console" w:hAnsi="Lucida Console" w:cs="Lucida Console"/>
    </w:rPr>
  </w:style>
  <w:style w:type="character" w:customStyle="1" w:styleId="WWCharLFO41LVL3">
    <w:name w:val="WW_CharLFO41LVL3"/>
    <w:rsid w:val="00E33CD0"/>
    <w:rPr>
      <w:rFonts w:ascii="Wingdings" w:hAnsi="Wingdings" w:cs="Wingdings"/>
    </w:rPr>
  </w:style>
  <w:style w:type="character" w:customStyle="1" w:styleId="WWCharLFO41LVL4">
    <w:name w:val="WW_CharLFO41LVL4"/>
    <w:rsid w:val="00E33CD0"/>
    <w:rPr>
      <w:rFonts w:ascii="Symbol" w:hAnsi="Symbol" w:cs="Symbol"/>
    </w:rPr>
  </w:style>
  <w:style w:type="character" w:customStyle="1" w:styleId="WWCharLFO41LVL5">
    <w:name w:val="WW_CharLFO41LVL5"/>
    <w:rsid w:val="00E33CD0"/>
    <w:rPr>
      <w:rFonts w:ascii="Lucida Console" w:hAnsi="Lucida Console" w:cs="Lucida Console"/>
    </w:rPr>
  </w:style>
  <w:style w:type="character" w:customStyle="1" w:styleId="WWCharLFO41LVL6">
    <w:name w:val="WW_CharLFO41LVL6"/>
    <w:rsid w:val="00E33CD0"/>
    <w:rPr>
      <w:rFonts w:ascii="Wingdings" w:hAnsi="Wingdings" w:cs="Wingdings"/>
    </w:rPr>
  </w:style>
  <w:style w:type="character" w:customStyle="1" w:styleId="WWCharLFO41LVL7">
    <w:name w:val="WW_CharLFO41LVL7"/>
    <w:rsid w:val="00E33CD0"/>
    <w:rPr>
      <w:rFonts w:ascii="Symbol" w:hAnsi="Symbol" w:cs="Symbol"/>
    </w:rPr>
  </w:style>
  <w:style w:type="character" w:customStyle="1" w:styleId="WWCharLFO41LVL8">
    <w:name w:val="WW_CharLFO41LVL8"/>
    <w:rsid w:val="00E33CD0"/>
    <w:rPr>
      <w:rFonts w:ascii="Lucida Console" w:hAnsi="Lucida Console" w:cs="Lucida Console"/>
    </w:rPr>
  </w:style>
  <w:style w:type="character" w:customStyle="1" w:styleId="WWCharLFO41LVL9">
    <w:name w:val="WW_CharLFO41LVL9"/>
    <w:rsid w:val="00E33CD0"/>
    <w:rPr>
      <w:rFonts w:ascii="Wingdings" w:hAnsi="Wingdings" w:cs="Wingdings"/>
    </w:rPr>
  </w:style>
  <w:style w:type="character" w:customStyle="1" w:styleId="WWCharLFO44LVL1">
    <w:name w:val="WW_CharLFO44LVL1"/>
    <w:rsid w:val="00E33CD0"/>
    <w:rPr>
      <w:rFonts w:ascii="Garamond" w:eastAsia="Times New Roman" w:hAnsi="Garamond" w:cs="Arial"/>
    </w:rPr>
  </w:style>
  <w:style w:type="character" w:customStyle="1" w:styleId="WWCharLFO44LVL2">
    <w:name w:val="WW_CharLFO44LVL2"/>
    <w:rsid w:val="00E33CD0"/>
    <w:rPr>
      <w:rFonts w:ascii="Courier New" w:hAnsi="Courier New" w:cs="Courier New"/>
    </w:rPr>
  </w:style>
  <w:style w:type="character" w:customStyle="1" w:styleId="WWCharLFO44LVL3">
    <w:name w:val="WW_CharLFO44LVL3"/>
    <w:rsid w:val="00E33CD0"/>
    <w:rPr>
      <w:rFonts w:ascii="Wingdings" w:hAnsi="Wingdings" w:cs="Wingdings"/>
    </w:rPr>
  </w:style>
  <w:style w:type="character" w:customStyle="1" w:styleId="WWCharLFO44LVL4">
    <w:name w:val="WW_CharLFO44LVL4"/>
    <w:rsid w:val="00E33CD0"/>
    <w:rPr>
      <w:rFonts w:ascii="Symbol" w:hAnsi="Symbol" w:cs="Symbol"/>
    </w:rPr>
  </w:style>
  <w:style w:type="character" w:customStyle="1" w:styleId="WWCharLFO44LVL5">
    <w:name w:val="WW_CharLFO44LVL5"/>
    <w:rsid w:val="00E33CD0"/>
    <w:rPr>
      <w:rFonts w:ascii="Courier New" w:hAnsi="Courier New" w:cs="Courier New"/>
    </w:rPr>
  </w:style>
  <w:style w:type="character" w:customStyle="1" w:styleId="WWCharLFO44LVL6">
    <w:name w:val="WW_CharLFO44LVL6"/>
    <w:rsid w:val="00E33CD0"/>
    <w:rPr>
      <w:rFonts w:ascii="Wingdings" w:hAnsi="Wingdings" w:cs="Wingdings"/>
    </w:rPr>
  </w:style>
  <w:style w:type="character" w:customStyle="1" w:styleId="WWCharLFO44LVL7">
    <w:name w:val="WW_CharLFO44LVL7"/>
    <w:rsid w:val="00E33CD0"/>
    <w:rPr>
      <w:rFonts w:ascii="Symbol" w:hAnsi="Symbol" w:cs="Symbol"/>
    </w:rPr>
  </w:style>
  <w:style w:type="character" w:customStyle="1" w:styleId="WWCharLFO44LVL8">
    <w:name w:val="WW_CharLFO44LVL8"/>
    <w:rsid w:val="00E33CD0"/>
    <w:rPr>
      <w:rFonts w:ascii="Courier New" w:hAnsi="Courier New" w:cs="Courier New"/>
    </w:rPr>
  </w:style>
  <w:style w:type="character" w:customStyle="1" w:styleId="WWCharLFO44LVL9">
    <w:name w:val="WW_CharLFO44LVL9"/>
    <w:rsid w:val="00E33CD0"/>
    <w:rPr>
      <w:rFonts w:ascii="Wingdings" w:hAnsi="Wingdings" w:cs="Wingdings"/>
    </w:rPr>
  </w:style>
  <w:style w:type="character" w:customStyle="1" w:styleId="WWCharLFO45LVL1">
    <w:name w:val="WW_CharLFO45LVL1"/>
    <w:rsid w:val="00E33CD0"/>
    <w:rPr>
      <w:rFonts w:ascii="Garamond" w:hAnsi="Garamond" w:cs="Times New Roman"/>
      <w:b/>
      <w:i w:val="0"/>
    </w:rPr>
  </w:style>
  <w:style w:type="character" w:customStyle="1" w:styleId="WWCharLFO45LVL2">
    <w:name w:val="WW_CharLFO45LVL2"/>
    <w:rsid w:val="00E33CD0"/>
    <w:rPr>
      <w:rFonts w:ascii="Courier New" w:hAnsi="Courier New" w:cs="Courier New"/>
    </w:rPr>
  </w:style>
  <w:style w:type="character" w:customStyle="1" w:styleId="WWCharLFO45LVL3">
    <w:name w:val="WW_CharLFO45LVL3"/>
    <w:rsid w:val="00E33CD0"/>
    <w:rPr>
      <w:rFonts w:ascii="Wingdings" w:hAnsi="Wingdings" w:cs="Wingdings"/>
    </w:rPr>
  </w:style>
  <w:style w:type="character" w:customStyle="1" w:styleId="WWCharLFO45LVL4">
    <w:name w:val="WW_CharLFO45LVL4"/>
    <w:rsid w:val="00E33CD0"/>
    <w:rPr>
      <w:rFonts w:ascii="Symbol" w:hAnsi="Symbol" w:cs="Symbol"/>
    </w:rPr>
  </w:style>
  <w:style w:type="character" w:customStyle="1" w:styleId="WWCharLFO45LVL5">
    <w:name w:val="WW_CharLFO45LVL5"/>
    <w:rsid w:val="00E33CD0"/>
    <w:rPr>
      <w:rFonts w:ascii="Courier New" w:hAnsi="Courier New" w:cs="Courier New"/>
    </w:rPr>
  </w:style>
  <w:style w:type="character" w:customStyle="1" w:styleId="WWCharLFO45LVL6">
    <w:name w:val="WW_CharLFO45LVL6"/>
    <w:rsid w:val="00E33CD0"/>
    <w:rPr>
      <w:rFonts w:ascii="Wingdings" w:hAnsi="Wingdings" w:cs="Wingdings"/>
    </w:rPr>
  </w:style>
  <w:style w:type="character" w:customStyle="1" w:styleId="WWCharLFO45LVL7">
    <w:name w:val="WW_CharLFO45LVL7"/>
    <w:rsid w:val="00E33CD0"/>
    <w:rPr>
      <w:rFonts w:ascii="Symbol" w:hAnsi="Symbol" w:cs="Symbol"/>
    </w:rPr>
  </w:style>
  <w:style w:type="character" w:customStyle="1" w:styleId="WWCharLFO45LVL8">
    <w:name w:val="WW_CharLFO45LVL8"/>
    <w:rsid w:val="00E33CD0"/>
    <w:rPr>
      <w:rFonts w:ascii="Courier New" w:hAnsi="Courier New" w:cs="Courier New"/>
    </w:rPr>
  </w:style>
  <w:style w:type="character" w:customStyle="1" w:styleId="WWCharLFO45LVL9">
    <w:name w:val="WW_CharLFO45LVL9"/>
    <w:rsid w:val="00E33CD0"/>
    <w:rPr>
      <w:rFonts w:ascii="Wingdings" w:hAnsi="Wingdings" w:cs="Wingdings"/>
    </w:rPr>
  </w:style>
  <w:style w:type="character" w:customStyle="1" w:styleId="WWCharLFO46LVL2">
    <w:name w:val="WW_CharLFO46LVL2"/>
    <w:rsid w:val="00E33CD0"/>
    <w:rPr>
      <w:b w:val="0"/>
      <w:i w:val="0"/>
      <w:sz w:val="24"/>
      <w:szCs w:val="24"/>
    </w:rPr>
  </w:style>
  <w:style w:type="character" w:customStyle="1" w:styleId="WWCharLFO46LVL3">
    <w:name w:val="WW_CharLFO46LVL3"/>
    <w:rsid w:val="00E33CD0"/>
    <w:rPr>
      <w:rFonts w:ascii="Calibri" w:hAnsi="Calibri" w:cs="Calibri"/>
      <w:b w:val="0"/>
      <w:i w:val="0"/>
      <w:strike w:val="0"/>
      <w:dstrike w:val="0"/>
      <w:sz w:val="24"/>
      <w:szCs w:val="24"/>
      <w:u w:val="none"/>
    </w:rPr>
  </w:style>
  <w:style w:type="character" w:customStyle="1" w:styleId="WWCharLFO46LVL4">
    <w:name w:val="WW_CharLFO46LVL4"/>
    <w:rsid w:val="00E33CD0"/>
    <w:rPr>
      <w:b w:val="0"/>
      <w:strike w:val="0"/>
      <w:dstrike w:val="0"/>
      <w:color w:val="auto"/>
      <w:sz w:val="24"/>
      <w:szCs w:val="24"/>
      <w:u w:val="none"/>
    </w:rPr>
  </w:style>
  <w:style w:type="character" w:customStyle="1" w:styleId="WWCharLFO47LVL1">
    <w:name w:val="WW_CharLFO47LVL1"/>
    <w:rsid w:val="00E33CD0"/>
    <w:rPr>
      <w:rFonts w:ascii="Garamond" w:hAnsi="Garamond" w:cs="Times New Roman"/>
      <w:b/>
      <w:i w:val="0"/>
    </w:rPr>
  </w:style>
  <w:style w:type="character" w:customStyle="1" w:styleId="WWCharLFO47LVL2">
    <w:name w:val="WW_CharLFO47LVL2"/>
    <w:rsid w:val="00E33CD0"/>
    <w:rPr>
      <w:rFonts w:ascii="Courier New" w:hAnsi="Courier New" w:cs="Courier New"/>
    </w:rPr>
  </w:style>
  <w:style w:type="character" w:customStyle="1" w:styleId="WWCharLFO47LVL3">
    <w:name w:val="WW_CharLFO47LVL3"/>
    <w:rsid w:val="00E33CD0"/>
    <w:rPr>
      <w:rFonts w:ascii="Wingdings" w:hAnsi="Wingdings" w:cs="Wingdings"/>
    </w:rPr>
  </w:style>
  <w:style w:type="character" w:customStyle="1" w:styleId="WWCharLFO47LVL4">
    <w:name w:val="WW_CharLFO47LVL4"/>
    <w:rsid w:val="00E33CD0"/>
    <w:rPr>
      <w:rFonts w:ascii="Symbol" w:hAnsi="Symbol" w:cs="Symbol"/>
    </w:rPr>
  </w:style>
  <w:style w:type="character" w:customStyle="1" w:styleId="WWCharLFO47LVL5">
    <w:name w:val="WW_CharLFO47LVL5"/>
    <w:rsid w:val="00E33CD0"/>
    <w:rPr>
      <w:rFonts w:ascii="Courier New" w:hAnsi="Courier New" w:cs="Courier New"/>
    </w:rPr>
  </w:style>
  <w:style w:type="character" w:customStyle="1" w:styleId="WWCharLFO47LVL6">
    <w:name w:val="WW_CharLFO47LVL6"/>
    <w:rsid w:val="00E33CD0"/>
    <w:rPr>
      <w:rFonts w:ascii="Wingdings" w:hAnsi="Wingdings" w:cs="Wingdings"/>
    </w:rPr>
  </w:style>
  <w:style w:type="character" w:customStyle="1" w:styleId="WWCharLFO47LVL7">
    <w:name w:val="WW_CharLFO47LVL7"/>
    <w:rsid w:val="00E33CD0"/>
    <w:rPr>
      <w:rFonts w:ascii="Symbol" w:hAnsi="Symbol" w:cs="Symbol"/>
    </w:rPr>
  </w:style>
  <w:style w:type="character" w:customStyle="1" w:styleId="WWCharLFO47LVL8">
    <w:name w:val="WW_CharLFO47LVL8"/>
    <w:rsid w:val="00E33CD0"/>
    <w:rPr>
      <w:rFonts w:ascii="Courier New" w:hAnsi="Courier New" w:cs="Courier New"/>
    </w:rPr>
  </w:style>
  <w:style w:type="character" w:customStyle="1" w:styleId="WWCharLFO47LVL9">
    <w:name w:val="WW_CharLFO47LVL9"/>
    <w:rsid w:val="00E33CD0"/>
    <w:rPr>
      <w:rFonts w:ascii="Wingdings" w:hAnsi="Wingdings" w:cs="Wingdings"/>
    </w:rPr>
  </w:style>
  <w:style w:type="character" w:customStyle="1" w:styleId="WWCharLFO48LVL1">
    <w:name w:val="WW_CharLFO48LVL1"/>
    <w:rsid w:val="00E33CD0"/>
    <w:rPr>
      <w:rFonts w:ascii="Garamond" w:hAnsi="Garamond" w:cs="Times New Roman"/>
      <w:b/>
      <w:i w:val="0"/>
    </w:rPr>
  </w:style>
  <w:style w:type="character" w:customStyle="1" w:styleId="WWCharLFO48LVL2">
    <w:name w:val="WW_CharLFO48LVL2"/>
    <w:rsid w:val="00E33CD0"/>
    <w:rPr>
      <w:rFonts w:ascii="Courier New" w:hAnsi="Courier New" w:cs="Courier New"/>
    </w:rPr>
  </w:style>
  <w:style w:type="character" w:customStyle="1" w:styleId="WWCharLFO48LVL3">
    <w:name w:val="WW_CharLFO48LVL3"/>
    <w:rsid w:val="00E33CD0"/>
    <w:rPr>
      <w:rFonts w:ascii="Wingdings" w:hAnsi="Wingdings" w:cs="Wingdings"/>
    </w:rPr>
  </w:style>
  <w:style w:type="character" w:customStyle="1" w:styleId="WWCharLFO48LVL4">
    <w:name w:val="WW_CharLFO48LVL4"/>
    <w:rsid w:val="00E33CD0"/>
    <w:rPr>
      <w:rFonts w:ascii="Symbol" w:hAnsi="Symbol" w:cs="Symbol"/>
    </w:rPr>
  </w:style>
  <w:style w:type="character" w:customStyle="1" w:styleId="WWCharLFO48LVL5">
    <w:name w:val="WW_CharLFO48LVL5"/>
    <w:rsid w:val="00E33CD0"/>
    <w:rPr>
      <w:rFonts w:ascii="Courier New" w:hAnsi="Courier New" w:cs="Courier New"/>
    </w:rPr>
  </w:style>
  <w:style w:type="character" w:customStyle="1" w:styleId="WWCharLFO48LVL6">
    <w:name w:val="WW_CharLFO48LVL6"/>
    <w:rsid w:val="00E33CD0"/>
    <w:rPr>
      <w:rFonts w:ascii="Wingdings" w:hAnsi="Wingdings" w:cs="Wingdings"/>
    </w:rPr>
  </w:style>
  <w:style w:type="character" w:customStyle="1" w:styleId="WWCharLFO48LVL7">
    <w:name w:val="WW_CharLFO48LVL7"/>
    <w:rsid w:val="00E33CD0"/>
    <w:rPr>
      <w:rFonts w:ascii="Symbol" w:hAnsi="Symbol" w:cs="Symbol"/>
    </w:rPr>
  </w:style>
  <w:style w:type="character" w:customStyle="1" w:styleId="WWCharLFO48LVL8">
    <w:name w:val="WW_CharLFO48LVL8"/>
    <w:rsid w:val="00E33CD0"/>
    <w:rPr>
      <w:rFonts w:ascii="Courier New" w:hAnsi="Courier New" w:cs="Courier New"/>
    </w:rPr>
  </w:style>
  <w:style w:type="character" w:customStyle="1" w:styleId="WWCharLFO48LVL9">
    <w:name w:val="WW_CharLFO48LVL9"/>
    <w:rsid w:val="00E33CD0"/>
    <w:rPr>
      <w:rFonts w:ascii="Wingdings" w:hAnsi="Wingdings" w:cs="Wingdings"/>
    </w:rPr>
  </w:style>
  <w:style w:type="character" w:customStyle="1" w:styleId="Numeropagina1">
    <w:name w:val="Numero pagina1"/>
    <w:basedOn w:val="Carpredefinitoparagrafo6"/>
    <w:rsid w:val="00E33CD0"/>
  </w:style>
  <w:style w:type="character" w:styleId="Enfasigrassetto">
    <w:name w:val="Strong"/>
    <w:qFormat/>
    <w:rsid w:val="00E33CD0"/>
    <w:rPr>
      <w:b/>
      <w:bCs/>
    </w:rPr>
  </w:style>
  <w:style w:type="character" w:customStyle="1" w:styleId="Enfasicorsivo1">
    <w:name w:val="Enfasi (corsivo)1"/>
    <w:rsid w:val="00E33CD0"/>
    <w:rPr>
      <w:i/>
      <w:iCs/>
    </w:rPr>
  </w:style>
  <w:style w:type="character" w:customStyle="1" w:styleId="WW-Caratterenotaapidipagina">
    <w:name w:val="WW-Carattere nota a piè di pagina"/>
    <w:rsid w:val="00E33CD0"/>
    <w:rPr>
      <w:position w:val="1"/>
      <w:sz w:val="16"/>
    </w:rPr>
  </w:style>
  <w:style w:type="character" w:customStyle="1" w:styleId="WW-Caratterenotadichiusura1">
    <w:name w:val="WW-Carattere nota di chiusura1"/>
    <w:rsid w:val="00E33CD0"/>
    <w:rPr>
      <w:position w:val="1"/>
      <w:sz w:val="16"/>
    </w:rPr>
  </w:style>
  <w:style w:type="character" w:customStyle="1" w:styleId="Caratterenotadichiusura">
    <w:name w:val="Carattere nota di chiusura"/>
    <w:rsid w:val="00E33CD0"/>
    <w:rPr>
      <w:position w:val="1"/>
      <w:sz w:val="16"/>
    </w:rPr>
  </w:style>
  <w:style w:type="character" w:customStyle="1" w:styleId="Caratterenotaapidipagina">
    <w:name w:val="Carattere nota a piè di pagina"/>
    <w:rsid w:val="00E33CD0"/>
    <w:rPr>
      <w:position w:val="1"/>
      <w:sz w:val="16"/>
    </w:rPr>
  </w:style>
  <w:style w:type="character" w:customStyle="1" w:styleId="WWCharLFO2LVL1">
    <w:name w:val="WW_CharLFO2LVL1"/>
    <w:rsid w:val="00E33CD0"/>
    <w:rPr>
      <w:rFonts w:ascii="Garamond" w:hAnsi="Garamond" w:cs="Garamond"/>
      <w:b/>
      <w:bCs/>
      <w:iCs/>
      <w:color w:val="000000"/>
      <w:spacing w:val="-2"/>
      <w:sz w:val="22"/>
      <w:szCs w:val="22"/>
      <w:lang w:val="it-IT"/>
    </w:rPr>
  </w:style>
  <w:style w:type="character" w:customStyle="1" w:styleId="WWCharLFO2LVL2">
    <w:name w:val="WW_CharLFO2LVL2"/>
    <w:rsid w:val="00E33CD0"/>
    <w:rPr>
      <w:rFonts w:ascii="Garamond" w:hAnsi="Garamond" w:cs="Garamond"/>
      <w:b/>
      <w:color w:val="000000"/>
      <w:sz w:val="22"/>
      <w:szCs w:val="22"/>
    </w:rPr>
  </w:style>
  <w:style w:type="character" w:customStyle="1" w:styleId="WWCharLFO3LVL1">
    <w:name w:val="WW_CharLFO3LVL1"/>
    <w:rsid w:val="00E33CD0"/>
    <w:rPr>
      <w:rFonts w:ascii="Symbol" w:hAnsi="Symbol" w:cs="Symbol"/>
      <w:color w:val="000000"/>
    </w:rPr>
  </w:style>
  <w:style w:type="character" w:customStyle="1" w:styleId="WWCharLFO3LVL2">
    <w:name w:val="WW_CharLFO3LVL2"/>
    <w:rsid w:val="00E33CD0"/>
    <w:rPr>
      <w:rFonts w:ascii="Times New Roman" w:hAnsi="Times New Roman" w:cs="Times New Roman"/>
      <w:sz w:val="22"/>
      <w:szCs w:val="22"/>
    </w:rPr>
  </w:style>
  <w:style w:type="character" w:customStyle="1" w:styleId="WWCharLFO3LVL3">
    <w:name w:val="WW_CharLFO3LVL3"/>
    <w:rsid w:val="00E33CD0"/>
    <w:rPr>
      <w:rFonts w:ascii="Wingdings" w:hAnsi="Wingdings" w:cs="Wingdings"/>
    </w:rPr>
  </w:style>
  <w:style w:type="character" w:customStyle="1" w:styleId="WWCharLFO3LVL4">
    <w:name w:val="WW_CharLFO3LVL4"/>
    <w:rsid w:val="00E33CD0"/>
    <w:rPr>
      <w:rFonts w:ascii="Symbol" w:hAnsi="Symbol" w:cs="Symbol"/>
    </w:rPr>
  </w:style>
  <w:style w:type="character" w:customStyle="1" w:styleId="WWCharLFO3LVL5">
    <w:name w:val="WW_CharLFO3LVL5"/>
    <w:rsid w:val="00E33CD0"/>
    <w:rPr>
      <w:rFonts w:ascii="Courier New" w:hAnsi="Courier New" w:cs="Courier New"/>
    </w:rPr>
  </w:style>
  <w:style w:type="character" w:customStyle="1" w:styleId="WWCharLFO3LVL6">
    <w:name w:val="WW_CharLFO3LVL6"/>
    <w:rsid w:val="00E33CD0"/>
    <w:rPr>
      <w:rFonts w:ascii="Wingdings" w:hAnsi="Wingdings" w:cs="Wingdings"/>
    </w:rPr>
  </w:style>
  <w:style w:type="character" w:customStyle="1" w:styleId="WWCharLFO3LVL7">
    <w:name w:val="WW_CharLFO3LVL7"/>
    <w:rsid w:val="00E33CD0"/>
    <w:rPr>
      <w:rFonts w:ascii="Symbol" w:hAnsi="Symbol" w:cs="Symbol"/>
    </w:rPr>
  </w:style>
  <w:style w:type="character" w:customStyle="1" w:styleId="WWCharLFO3LVL8">
    <w:name w:val="WW_CharLFO3LVL8"/>
    <w:rsid w:val="00E33CD0"/>
    <w:rPr>
      <w:rFonts w:ascii="Courier New" w:hAnsi="Courier New" w:cs="Courier New"/>
    </w:rPr>
  </w:style>
  <w:style w:type="character" w:customStyle="1" w:styleId="WWCharLFO3LVL9">
    <w:name w:val="WW_CharLFO3LVL9"/>
    <w:rsid w:val="00E33CD0"/>
    <w:rPr>
      <w:rFonts w:ascii="Wingdings" w:hAnsi="Wingdings" w:cs="Wingdings"/>
    </w:rPr>
  </w:style>
  <w:style w:type="character" w:customStyle="1" w:styleId="WWCharLFO4LVL2">
    <w:name w:val="WW_CharLFO4LVL2"/>
    <w:rsid w:val="00E33CD0"/>
    <w:rPr>
      <w:rFonts w:ascii="Garamond" w:hAnsi="Garamond" w:cs="Garamond"/>
      <w:sz w:val="22"/>
      <w:szCs w:val="22"/>
    </w:rPr>
  </w:style>
  <w:style w:type="character" w:customStyle="1" w:styleId="WWCharLFO5LVL1">
    <w:name w:val="WW_CharLFO5LVL1"/>
    <w:rsid w:val="00E33CD0"/>
    <w:rPr>
      <w:rFonts w:ascii="Garamond" w:hAnsi="Garamond" w:cs="Garamond"/>
      <w:color w:val="000000"/>
      <w:sz w:val="22"/>
      <w:szCs w:val="22"/>
    </w:rPr>
  </w:style>
  <w:style w:type="character" w:customStyle="1" w:styleId="WWCharLFO6LVL1">
    <w:name w:val="WW_CharLFO6LVL1"/>
    <w:rsid w:val="00E33CD0"/>
    <w:rPr>
      <w:rFonts w:ascii="Times New Roman" w:hAnsi="Times New Roman" w:cs="Times New Roman"/>
      <w:color w:val="000000"/>
      <w:sz w:val="22"/>
      <w:szCs w:val="22"/>
    </w:rPr>
  </w:style>
  <w:style w:type="character" w:customStyle="1" w:styleId="WWCharLFO7LVL1">
    <w:name w:val="WW_CharLFO7LVL1"/>
    <w:rsid w:val="00E33CD0"/>
    <w:rPr>
      <w:rFonts w:ascii="Wingdings" w:hAnsi="Wingdings" w:cs="Wingdings"/>
      <w:color w:val="000000"/>
      <w:sz w:val="22"/>
      <w:szCs w:val="22"/>
    </w:rPr>
  </w:style>
  <w:style w:type="character" w:customStyle="1" w:styleId="WWCharLFO9LVL1">
    <w:name w:val="WW_CharLFO9LVL1"/>
    <w:rsid w:val="00E33CD0"/>
    <w:rPr>
      <w:rFonts w:ascii="Arial" w:hAnsi="Arial" w:cs="Arial"/>
      <w:b/>
      <w:color w:val="000000"/>
      <w:sz w:val="22"/>
      <w:szCs w:val="22"/>
    </w:rPr>
  </w:style>
  <w:style w:type="character" w:customStyle="1" w:styleId="WWCharLFO10LVL1">
    <w:name w:val="WW_CharLFO10LVL1"/>
    <w:rsid w:val="00E33CD0"/>
    <w:rPr>
      <w:rFonts w:ascii="Wingdings" w:hAnsi="Wingdings" w:cs="Wingdings"/>
    </w:rPr>
  </w:style>
  <w:style w:type="character" w:customStyle="1" w:styleId="WWCharLFO11LVL1">
    <w:name w:val="WW_CharLFO11LVL1"/>
    <w:rsid w:val="00E33CD0"/>
    <w:rPr>
      <w:rFonts w:ascii="Garamond" w:hAnsi="Garamond" w:cs="Garamond"/>
      <w:b/>
      <w:bCs/>
      <w:iCs/>
      <w:color w:val="000000"/>
      <w:sz w:val="22"/>
      <w:szCs w:val="22"/>
    </w:rPr>
  </w:style>
  <w:style w:type="character" w:customStyle="1" w:styleId="WWCharLFO11LVL2">
    <w:name w:val="WW_CharLFO11LVL2"/>
    <w:rsid w:val="00E33CD0"/>
    <w:rPr>
      <w:rFonts w:ascii="Garamond" w:hAnsi="Garamond" w:cs="Garamond"/>
      <w:b w:val="0"/>
      <w:color w:val="000000"/>
      <w:sz w:val="22"/>
      <w:szCs w:val="22"/>
    </w:rPr>
  </w:style>
  <w:style w:type="character" w:customStyle="1" w:styleId="WWCharLFO12LVL1">
    <w:name w:val="WW_CharLFO12LVL1"/>
    <w:rsid w:val="00E33CD0"/>
    <w:rPr>
      <w:rFonts w:ascii="Times New Roman" w:hAnsi="Times New Roman" w:cs="Times New Roman"/>
      <w:b/>
      <w:color w:val="000000"/>
      <w:sz w:val="22"/>
      <w:szCs w:val="22"/>
    </w:rPr>
  </w:style>
  <w:style w:type="character" w:customStyle="1" w:styleId="WWCharLFO13LVL1">
    <w:name w:val="WW_CharLFO13LVL1"/>
    <w:rsid w:val="00E33CD0"/>
    <w:rPr>
      <w:rFonts w:ascii="Garamond" w:eastAsia="Times New Roman" w:hAnsi="Garamond" w:cs="Times New Roman"/>
      <w:color w:val="000000"/>
      <w:sz w:val="22"/>
      <w:szCs w:val="22"/>
    </w:rPr>
  </w:style>
  <w:style w:type="character" w:customStyle="1" w:styleId="WWCharLFO16LVL1">
    <w:name w:val="WW_CharLFO16LVL1"/>
    <w:rsid w:val="00E33CD0"/>
    <w:rPr>
      <w:rFonts w:ascii="Symbol" w:hAnsi="Symbol" w:cs="Times New Roman"/>
      <w:b/>
      <w:color w:val="000000"/>
      <w:sz w:val="22"/>
      <w:szCs w:val="22"/>
    </w:rPr>
  </w:style>
  <w:style w:type="character" w:customStyle="1" w:styleId="WWCharLFO16LVL2">
    <w:name w:val="WW_CharLFO16LVL2"/>
    <w:rsid w:val="00E33CD0"/>
    <w:rPr>
      <w:rFonts w:ascii="Courier New" w:hAnsi="Courier New" w:cs="Garamond"/>
      <w:b w:val="0"/>
      <w:color w:val="000000"/>
      <w:sz w:val="22"/>
      <w:szCs w:val="22"/>
    </w:rPr>
  </w:style>
  <w:style w:type="character" w:customStyle="1" w:styleId="WWCharLFO16LVL3">
    <w:name w:val="WW_CharLFO16LVL3"/>
    <w:rsid w:val="00E33CD0"/>
    <w:rPr>
      <w:rFonts w:ascii="Wingdings" w:hAnsi="Wingdings" w:cs="Wingdings"/>
    </w:rPr>
  </w:style>
  <w:style w:type="character" w:customStyle="1" w:styleId="WWCharLFO16LVL4">
    <w:name w:val="WW_CharLFO16LVL4"/>
    <w:rsid w:val="00E33CD0"/>
    <w:rPr>
      <w:rFonts w:ascii="Symbol" w:hAnsi="Symbol" w:cs="Times New Roman"/>
      <w:b/>
      <w:color w:val="000000"/>
      <w:sz w:val="22"/>
      <w:szCs w:val="22"/>
    </w:rPr>
  </w:style>
  <w:style w:type="character" w:customStyle="1" w:styleId="WWCharLFO16LVL5">
    <w:name w:val="WW_CharLFO16LVL5"/>
    <w:rsid w:val="00E33CD0"/>
    <w:rPr>
      <w:rFonts w:ascii="Courier New" w:hAnsi="Courier New" w:cs="Garamond"/>
      <w:b w:val="0"/>
      <w:color w:val="000000"/>
      <w:sz w:val="22"/>
      <w:szCs w:val="22"/>
    </w:rPr>
  </w:style>
  <w:style w:type="character" w:customStyle="1" w:styleId="WWCharLFO16LVL6">
    <w:name w:val="WW_CharLFO16LVL6"/>
    <w:rsid w:val="00E33CD0"/>
    <w:rPr>
      <w:rFonts w:ascii="Wingdings" w:hAnsi="Wingdings" w:cs="Wingdings"/>
    </w:rPr>
  </w:style>
  <w:style w:type="character" w:customStyle="1" w:styleId="WWCharLFO16LVL7">
    <w:name w:val="WW_CharLFO16LVL7"/>
    <w:rsid w:val="00E33CD0"/>
    <w:rPr>
      <w:rFonts w:ascii="Symbol" w:hAnsi="Symbol" w:cs="Times New Roman"/>
      <w:b/>
      <w:color w:val="000000"/>
      <w:sz w:val="22"/>
      <w:szCs w:val="22"/>
    </w:rPr>
  </w:style>
  <w:style w:type="character" w:customStyle="1" w:styleId="WWCharLFO16LVL8">
    <w:name w:val="WW_CharLFO16LVL8"/>
    <w:rsid w:val="00E33CD0"/>
    <w:rPr>
      <w:rFonts w:ascii="Courier New" w:hAnsi="Courier New" w:cs="Garamond"/>
      <w:b w:val="0"/>
      <w:color w:val="000000"/>
      <w:sz w:val="22"/>
      <w:szCs w:val="22"/>
    </w:rPr>
  </w:style>
  <w:style w:type="character" w:customStyle="1" w:styleId="WWCharLFO16LVL9">
    <w:name w:val="WW_CharLFO16LVL9"/>
    <w:rsid w:val="00E33CD0"/>
    <w:rPr>
      <w:rFonts w:ascii="Wingdings" w:hAnsi="Wingdings" w:cs="Wingdings"/>
    </w:rPr>
  </w:style>
  <w:style w:type="character" w:customStyle="1" w:styleId="WWCharLFO17LVL1">
    <w:name w:val="WW_CharLFO17LVL1"/>
    <w:rsid w:val="00E33CD0"/>
    <w:rPr>
      <w:rFonts w:ascii="Arial" w:hAnsi="Arial" w:cs="Arial"/>
      <w:b/>
      <w:sz w:val="22"/>
    </w:rPr>
  </w:style>
  <w:style w:type="character" w:customStyle="1" w:styleId="WWCharLFO18LVL1">
    <w:name w:val="WW_CharLFO18LVL1"/>
    <w:rsid w:val="00E33CD0"/>
    <w:rPr>
      <w:rFonts w:ascii="Garamond" w:eastAsia="Times New Roman" w:hAnsi="Garamond" w:cs="Arial"/>
    </w:rPr>
  </w:style>
  <w:style w:type="character" w:customStyle="1" w:styleId="WWCharLFO18LVL2">
    <w:name w:val="WW_CharLFO18LVL2"/>
    <w:rsid w:val="00E33CD0"/>
    <w:rPr>
      <w:rFonts w:ascii="Courier New" w:hAnsi="Courier New" w:cs="Courier New"/>
    </w:rPr>
  </w:style>
  <w:style w:type="character" w:customStyle="1" w:styleId="WWCharLFO18LVL3">
    <w:name w:val="WW_CharLFO18LVL3"/>
    <w:rsid w:val="00E33CD0"/>
    <w:rPr>
      <w:rFonts w:ascii="Wingdings" w:hAnsi="Wingdings" w:cs="Wingdings"/>
    </w:rPr>
  </w:style>
  <w:style w:type="character" w:customStyle="1" w:styleId="WWCharLFO18LVL4">
    <w:name w:val="WW_CharLFO18LVL4"/>
    <w:rsid w:val="00E33CD0"/>
    <w:rPr>
      <w:rFonts w:ascii="Symbol" w:hAnsi="Symbol" w:cs="Symbol"/>
    </w:rPr>
  </w:style>
  <w:style w:type="character" w:customStyle="1" w:styleId="WWCharLFO18LVL5">
    <w:name w:val="WW_CharLFO18LVL5"/>
    <w:rsid w:val="00E33CD0"/>
    <w:rPr>
      <w:rFonts w:ascii="Courier New" w:hAnsi="Courier New" w:cs="Courier New"/>
    </w:rPr>
  </w:style>
  <w:style w:type="character" w:customStyle="1" w:styleId="WWCharLFO18LVL6">
    <w:name w:val="WW_CharLFO18LVL6"/>
    <w:rsid w:val="00E33CD0"/>
    <w:rPr>
      <w:rFonts w:ascii="Wingdings" w:hAnsi="Wingdings" w:cs="Wingdings"/>
    </w:rPr>
  </w:style>
  <w:style w:type="character" w:customStyle="1" w:styleId="WWCharLFO18LVL7">
    <w:name w:val="WW_CharLFO18LVL7"/>
    <w:rsid w:val="00E33CD0"/>
    <w:rPr>
      <w:rFonts w:ascii="Symbol" w:hAnsi="Symbol" w:cs="Symbol"/>
    </w:rPr>
  </w:style>
  <w:style w:type="character" w:customStyle="1" w:styleId="WWCharLFO18LVL8">
    <w:name w:val="WW_CharLFO18LVL8"/>
    <w:rsid w:val="00E33CD0"/>
    <w:rPr>
      <w:rFonts w:ascii="Courier New" w:hAnsi="Courier New" w:cs="Courier New"/>
    </w:rPr>
  </w:style>
  <w:style w:type="character" w:customStyle="1" w:styleId="WWCharLFO18LVL9">
    <w:name w:val="WW_CharLFO18LVL9"/>
    <w:rsid w:val="00E33CD0"/>
    <w:rPr>
      <w:rFonts w:ascii="Wingdings" w:hAnsi="Wingdings" w:cs="Wingdings"/>
    </w:rPr>
  </w:style>
  <w:style w:type="character" w:customStyle="1" w:styleId="WWCharLFO20LVL2">
    <w:name w:val="WW_CharLFO20LVL2"/>
    <w:rsid w:val="00E33CD0"/>
    <w:rPr>
      <w:rFonts w:ascii="Garamond" w:hAnsi="Garamond" w:cs="Garamond"/>
      <w:b w:val="0"/>
      <w:i w:val="0"/>
      <w:strike w:val="0"/>
      <w:dstrike w:val="0"/>
      <w:sz w:val="24"/>
      <w:szCs w:val="24"/>
      <w:u w:val="none"/>
    </w:rPr>
  </w:style>
  <w:style w:type="character" w:customStyle="1" w:styleId="WWCharLFO20LVL3">
    <w:name w:val="WW_CharLFO20LVL3"/>
    <w:rsid w:val="00E33CD0"/>
    <w:rPr>
      <w:rFonts w:ascii="Times New Roman" w:eastAsia="Times New Roman" w:hAnsi="Times New Roman" w:cs="Times New Roman"/>
      <w:b w:val="0"/>
      <w:i w:val="0"/>
      <w:strike w:val="0"/>
      <w:dstrike w:val="0"/>
      <w:sz w:val="24"/>
      <w:szCs w:val="24"/>
      <w:u w:val="none"/>
    </w:rPr>
  </w:style>
  <w:style w:type="character" w:customStyle="1" w:styleId="WWCharLFO20LVL4">
    <w:name w:val="WW_CharLFO20LVL4"/>
    <w:rsid w:val="00E33CD0"/>
    <w:rPr>
      <w:rFonts w:ascii="Garamond" w:eastAsia="Times New Roman" w:hAnsi="Garamond" w:cs="Arial"/>
      <w:b w:val="0"/>
      <w:strike w:val="0"/>
      <w:dstrike w:val="0"/>
      <w:color w:val="auto"/>
      <w:sz w:val="24"/>
      <w:szCs w:val="24"/>
      <w:u w:val="none"/>
    </w:rPr>
  </w:style>
  <w:style w:type="character" w:customStyle="1" w:styleId="WWCharLFO22LVL1">
    <w:name w:val="WW_CharLFO22LVL1"/>
    <w:rsid w:val="00E33CD0"/>
    <w:rPr>
      <w:rFonts w:ascii="Garamond" w:hAnsi="Garamond" w:cs="Times New Roman"/>
      <w:b/>
      <w:i w:val="0"/>
    </w:rPr>
  </w:style>
  <w:style w:type="character" w:customStyle="1" w:styleId="WWCharLFO22LVL2">
    <w:name w:val="WW_CharLFO22LVL2"/>
    <w:rsid w:val="00E33CD0"/>
    <w:rPr>
      <w:rFonts w:ascii="Courier New" w:hAnsi="Courier New" w:cs="Courier New"/>
    </w:rPr>
  </w:style>
  <w:style w:type="character" w:customStyle="1" w:styleId="WWCharLFO22LVL3">
    <w:name w:val="WW_CharLFO22LVL3"/>
    <w:rsid w:val="00E33CD0"/>
    <w:rPr>
      <w:rFonts w:ascii="Wingdings" w:hAnsi="Wingdings" w:cs="Wingdings"/>
    </w:rPr>
  </w:style>
  <w:style w:type="character" w:customStyle="1" w:styleId="WWCharLFO22LVL4">
    <w:name w:val="WW_CharLFO22LVL4"/>
    <w:rsid w:val="00E33CD0"/>
    <w:rPr>
      <w:rFonts w:ascii="Symbol" w:hAnsi="Symbol" w:cs="Symbol"/>
    </w:rPr>
  </w:style>
  <w:style w:type="character" w:customStyle="1" w:styleId="WWCharLFO22LVL5">
    <w:name w:val="WW_CharLFO22LVL5"/>
    <w:rsid w:val="00E33CD0"/>
    <w:rPr>
      <w:rFonts w:ascii="Courier New" w:hAnsi="Courier New" w:cs="Courier New"/>
    </w:rPr>
  </w:style>
  <w:style w:type="character" w:customStyle="1" w:styleId="WWCharLFO22LVL6">
    <w:name w:val="WW_CharLFO22LVL6"/>
    <w:rsid w:val="00E33CD0"/>
    <w:rPr>
      <w:rFonts w:ascii="Wingdings" w:hAnsi="Wingdings" w:cs="Wingdings"/>
    </w:rPr>
  </w:style>
  <w:style w:type="character" w:customStyle="1" w:styleId="WWCharLFO22LVL7">
    <w:name w:val="WW_CharLFO22LVL7"/>
    <w:rsid w:val="00E33CD0"/>
    <w:rPr>
      <w:rFonts w:ascii="Symbol" w:hAnsi="Symbol" w:cs="Symbol"/>
    </w:rPr>
  </w:style>
  <w:style w:type="character" w:customStyle="1" w:styleId="WWCharLFO22LVL8">
    <w:name w:val="WW_CharLFO22LVL8"/>
    <w:rsid w:val="00E33CD0"/>
    <w:rPr>
      <w:rFonts w:ascii="Courier New" w:hAnsi="Courier New" w:cs="Courier New"/>
    </w:rPr>
  </w:style>
  <w:style w:type="character" w:customStyle="1" w:styleId="WWCharLFO22LVL9">
    <w:name w:val="WW_CharLFO22LVL9"/>
    <w:rsid w:val="00E33CD0"/>
    <w:rPr>
      <w:rFonts w:ascii="Wingdings" w:hAnsi="Wingdings" w:cs="Wingdings"/>
    </w:rPr>
  </w:style>
  <w:style w:type="character" w:customStyle="1" w:styleId="WWCharLFO23LVL2">
    <w:name w:val="WW_CharLFO23LVL2"/>
    <w:rsid w:val="00E33CD0"/>
    <w:rPr>
      <w:b w:val="0"/>
      <w:i w:val="0"/>
      <w:sz w:val="24"/>
      <w:szCs w:val="24"/>
    </w:rPr>
  </w:style>
  <w:style w:type="character" w:customStyle="1" w:styleId="WWCharLFO23LVL3">
    <w:name w:val="WW_CharLFO23LVL3"/>
    <w:rsid w:val="00E33CD0"/>
    <w:rPr>
      <w:rFonts w:ascii="Calibri" w:hAnsi="Calibri" w:cs="Calibri"/>
      <w:b w:val="0"/>
      <w:i w:val="0"/>
      <w:strike w:val="0"/>
      <w:dstrike w:val="0"/>
      <w:sz w:val="24"/>
      <w:szCs w:val="24"/>
      <w:u w:val="none"/>
    </w:rPr>
  </w:style>
  <w:style w:type="character" w:customStyle="1" w:styleId="WWCharLFO23LVL4">
    <w:name w:val="WW_CharLFO23LVL4"/>
    <w:rsid w:val="00E33CD0"/>
    <w:rPr>
      <w:b w:val="0"/>
      <w:strike w:val="0"/>
      <w:dstrike w:val="0"/>
      <w:color w:val="auto"/>
      <w:sz w:val="24"/>
      <w:szCs w:val="24"/>
      <w:u w:val="none"/>
    </w:rPr>
  </w:style>
  <w:style w:type="character" w:customStyle="1" w:styleId="WWCharLFO25LVL1">
    <w:name w:val="WW_CharLFO25LVL1"/>
    <w:rsid w:val="00E33CD0"/>
    <w:rPr>
      <w:rFonts w:ascii="Garamond" w:hAnsi="Garamond" w:cs="Times New Roman"/>
      <w:b/>
      <w:i w:val="0"/>
    </w:rPr>
  </w:style>
  <w:style w:type="character" w:customStyle="1" w:styleId="WWCharLFO25LVL2">
    <w:name w:val="WW_CharLFO25LVL2"/>
    <w:rsid w:val="00E33CD0"/>
    <w:rPr>
      <w:rFonts w:ascii="Courier New" w:hAnsi="Courier New" w:cs="Courier New"/>
    </w:rPr>
  </w:style>
  <w:style w:type="character" w:customStyle="1" w:styleId="WWCharLFO25LVL3">
    <w:name w:val="WW_CharLFO25LVL3"/>
    <w:rsid w:val="00E33CD0"/>
    <w:rPr>
      <w:rFonts w:ascii="Wingdings" w:hAnsi="Wingdings" w:cs="Wingdings"/>
    </w:rPr>
  </w:style>
  <w:style w:type="character" w:customStyle="1" w:styleId="WWCharLFO25LVL4">
    <w:name w:val="WW_CharLFO25LVL4"/>
    <w:rsid w:val="00E33CD0"/>
    <w:rPr>
      <w:rFonts w:ascii="Symbol" w:hAnsi="Symbol" w:cs="Symbol"/>
    </w:rPr>
  </w:style>
  <w:style w:type="character" w:customStyle="1" w:styleId="WWCharLFO25LVL5">
    <w:name w:val="WW_CharLFO25LVL5"/>
    <w:rsid w:val="00E33CD0"/>
    <w:rPr>
      <w:rFonts w:ascii="Courier New" w:hAnsi="Courier New" w:cs="Courier New"/>
    </w:rPr>
  </w:style>
  <w:style w:type="character" w:customStyle="1" w:styleId="WWCharLFO25LVL6">
    <w:name w:val="WW_CharLFO25LVL6"/>
    <w:rsid w:val="00E33CD0"/>
    <w:rPr>
      <w:rFonts w:ascii="Wingdings" w:hAnsi="Wingdings" w:cs="Wingdings"/>
    </w:rPr>
  </w:style>
  <w:style w:type="character" w:customStyle="1" w:styleId="WWCharLFO25LVL7">
    <w:name w:val="WW_CharLFO25LVL7"/>
    <w:rsid w:val="00E33CD0"/>
    <w:rPr>
      <w:rFonts w:ascii="Symbol" w:hAnsi="Symbol" w:cs="Symbol"/>
    </w:rPr>
  </w:style>
  <w:style w:type="character" w:customStyle="1" w:styleId="WWCharLFO25LVL8">
    <w:name w:val="WW_CharLFO25LVL8"/>
    <w:rsid w:val="00E33CD0"/>
    <w:rPr>
      <w:rFonts w:ascii="Courier New" w:hAnsi="Courier New" w:cs="Courier New"/>
    </w:rPr>
  </w:style>
  <w:style w:type="character" w:customStyle="1" w:styleId="WWCharLFO25LVL9">
    <w:name w:val="WW_CharLFO25LVL9"/>
    <w:rsid w:val="00E33CD0"/>
    <w:rPr>
      <w:rFonts w:ascii="Wingdings" w:hAnsi="Wingdings" w:cs="Wingdings"/>
    </w:rPr>
  </w:style>
  <w:style w:type="character" w:customStyle="1" w:styleId="WWCharLFO28LVL1">
    <w:name w:val="WW_CharLFO28LVL1"/>
    <w:rsid w:val="00E33CD0"/>
    <w:rPr>
      <w:rFonts w:ascii="Garamond" w:hAnsi="Garamond" w:cs="Times New Roman"/>
      <w:b/>
      <w:i w:val="0"/>
    </w:rPr>
  </w:style>
  <w:style w:type="character" w:customStyle="1" w:styleId="WWCharLFO28LVL2">
    <w:name w:val="WW_CharLFO28LVL2"/>
    <w:rsid w:val="00E33CD0"/>
    <w:rPr>
      <w:rFonts w:ascii="Courier New" w:hAnsi="Courier New" w:cs="Courier New"/>
    </w:rPr>
  </w:style>
  <w:style w:type="character" w:customStyle="1" w:styleId="WWCharLFO28LVL3">
    <w:name w:val="WW_CharLFO28LVL3"/>
    <w:rsid w:val="00E33CD0"/>
    <w:rPr>
      <w:rFonts w:ascii="Wingdings" w:hAnsi="Wingdings" w:cs="Wingdings"/>
    </w:rPr>
  </w:style>
  <w:style w:type="character" w:customStyle="1" w:styleId="WWCharLFO28LVL4">
    <w:name w:val="WW_CharLFO28LVL4"/>
    <w:rsid w:val="00E33CD0"/>
    <w:rPr>
      <w:rFonts w:ascii="Symbol" w:hAnsi="Symbol" w:cs="Symbol"/>
    </w:rPr>
  </w:style>
  <w:style w:type="character" w:customStyle="1" w:styleId="WWCharLFO28LVL5">
    <w:name w:val="WW_CharLFO28LVL5"/>
    <w:rsid w:val="00E33CD0"/>
    <w:rPr>
      <w:rFonts w:ascii="Courier New" w:hAnsi="Courier New" w:cs="Courier New"/>
    </w:rPr>
  </w:style>
  <w:style w:type="character" w:customStyle="1" w:styleId="WWCharLFO28LVL6">
    <w:name w:val="WW_CharLFO28LVL6"/>
    <w:rsid w:val="00E33CD0"/>
    <w:rPr>
      <w:rFonts w:ascii="Wingdings" w:hAnsi="Wingdings" w:cs="Wingdings"/>
    </w:rPr>
  </w:style>
  <w:style w:type="character" w:customStyle="1" w:styleId="WWCharLFO28LVL7">
    <w:name w:val="WW_CharLFO28LVL7"/>
    <w:rsid w:val="00E33CD0"/>
    <w:rPr>
      <w:rFonts w:ascii="Symbol" w:hAnsi="Symbol" w:cs="Symbol"/>
    </w:rPr>
  </w:style>
  <w:style w:type="character" w:customStyle="1" w:styleId="WWCharLFO28LVL8">
    <w:name w:val="WW_CharLFO28LVL8"/>
    <w:rsid w:val="00E33CD0"/>
    <w:rPr>
      <w:rFonts w:ascii="Courier New" w:hAnsi="Courier New" w:cs="Courier New"/>
    </w:rPr>
  </w:style>
  <w:style w:type="character" w:customStyle="1" w:styleId="WWCharLFO28LVL9">
    <w:name w:val="WW_CharLFO28LVL9"/>
    <w:rsid w:val="00E33CD0"/>
    <w:rPr>
      <w:rFonts w:ascii="Wingdings" w:hAnsi="Wingdings" w:cs="Wingdings"/>
    </w:rPr>
  </w:style>
  <w:style w:type="character" w:customStyle="1" w:styleId="WWCharLFO31LVL1">
    <w:name w:val="WW_CharLFO31LVL1"/>
    <w:rsid w:val="00E33CD0"/>
    <w:rPr>
      <w:rFonts w:ascii="Garamond" w:hAnsi="Garamond" w:cs="Times New Roman"/>
      <w:b/>
      <w:i w:val="0"/>
    </w:rPr>
  </w:style>
  <w:style w:type="character" w:customStyle="1" w:styleId="WWCharLFO31LVL2">
    <w:name w:val="WW_CharLFO31LVL2"/>
    <w:rsid w:val="00E33CD0"/>
    <w:rPr>
      <w:rFonts w:ascii="Courier New" w:hAnsi="Courier New" w:cs="Courier New"/>
    </w:rPr>
  </w:style>
  <w:style w:type="character" w:customStyle="1" w:styleId="WWCharLFO31LVL3">
    <w:name w:val="WW_CharLFO31LVL3"/>
    <w:rsid w:val="00E33CD0"/>
    <w:rPr>
      <w:rFonts w:ascii="Wingdings" w:hAnsi="Wingdings" w:cs="Wingdings"/>
    </w:rPr>
  </w:style>
  <w:style w:type="character" w:customStyle="1" w:styleId="WWCharLFO31LVL4">
    <w:name w:val="WW_CharLFO31LVL4"/>
    <w:rsid w:val="00E33CD0"/>
    <w:rPr>
      <w:rFonts w:ascii="Symbol" w:hAnsi="Symbol" w:cs="Symbol"/>
    </w:rPr>
  </w:style>
  <w:style w:type="character" w:customStyle="1" w:styleId="WWCharLFO31LVL5">
    <w:name w:val="WW_CharLFO31LVL5"/>
    <w:rsid w:val="00E33CD0"/>
    <w:rPr>
      <w:rFonts w:ascii="Courier New" w:hAnsi="Courier New" w:cs="Courier New"/>
    </w:rPr>
  </w:style>
  <w:style w:type="character" w:customStyle="1" w:styleId="WWCharLFO31LVL6">
    <w:name w:val="WW_CharLFO31LVL6"/>
    <w:rsid w:val="00E33CD0"/>
    <w:rPr>
      <w:rFonts w:ascii="Wingdings" w:hAnsi="Wingdings" w:cs="Wingdings"/>
    </w:rPr>
  </w:style>
  <w:style w:type="character" w:customStyle="1" w:styleId="WWCharLFO31LVL7">
    <w:name w:val="WW_CharLFO31LVL7"/>
    <w:rsid w:val="00E33CD0"/>
    <w:rPr>
      <w:rFonts w:ascii="Symbol" w:hAnsi="Symbol" w:cs="Symbol"/>
    </w:rPr>
  </w:style>
  <w:style w:type="character" w:customStyle="1" w:styleId="WWCharLFO31LVL8">
    <w:name w:val="WW_CharLFO31LVL8"/>
    <w:rsid w:val="00E33CD0"/>
    <w:rPr>
      <w:rFonts w:ascii="Courier New" w:hAnsi="Courier New" w:cs="Courier New"/>
    </w:rPr>
  </w:style>
  <w:style w:type="character" w:customStyle="1" w:styleId="WWCharLFO31LVL9">
    <w:name w:val="WW_CharLFO31LVL9"/>
    <w:rsid w:val="00E33CD0"/>
    <w:rPr>
      <w:rFonts w:ascii="Wingdings" w:hAnsi="Wingdings" w:cs="Wingdings"/>
    </w:rPr>
  </w:style>
  <w:style w:type="character" w:customStyle="1" w:styleId="WWCharLFO32LVL2">
    <w:name w:val="WW_CharLFO32LVL2"/>
    <w:rsid w:val="00E33CD0"/>
    <w:rPr>
      <w:rFonts w:ascii="Calibri" w:hAnsi="Calibri" w:cs="Calibri"/>
      <w:b w:val="0"/>
      <w:i w:val="0"/>
      <w:sz w:val="24"/>
      <w:szCs w:val="24"/>
    </w:rPr>
  </w:style>
  <w:style w:type="character" w:customStyle="1" w:styleId="WWCharLFO32LVL3">
    <w:name w:val="WW_CharLFO32LVL3"/>
    <w:rsid w:val="00E33CD0"/>
    <w:rPr>
      <w:rFonts w:ascii="Calibri" w:hAnsi="Calibri" w:cs="Calibri"/>
      <w:b w:val="0"/>
      <w:i w:val="0"/>
      <w:strike w:val="0"/>
      <w:dstrike w:val="0"/>
      <w:sz w:val="24"/>
      <w:szCs w:val="24"/>
      <w:u w:val="none"/>
    </w:rPr>
  </w:style>
  <w:style w:type="character" w:customStyle="1" w:styleId="WWCharLFO32LVL4">
    <w:name w:val="WW_CharLFO32LVL4"/>
    <w:rsid w:val="00E33CD0"/>
    <w:rPr>
      <w:b w:val="0"/>
      <w:strike w:val="0"/>
      <w:dstrike w:val="0"/>
      <w:color w:val="auto"/>
      <w:sz w:val="24"/>
      <w:szCs w:val="24"/>
      <w:u w:val="none"/>
    </w:rPr>
  </w:style>
  <w:style w:type="character" w:customStyle="1" w:styleId="PidipaginaCarattere1">
    <w:name w:val="Piè di pagina Carattere1"/>
    <w:rsid w:val="00E33CD0"/>
    <w:rPr>
      <w:rFonts w:cs="Mangal"/>
      <w:szCs w:val="21"/>
    </w:rPr>
  </w:style>
  <w:style w:type="character" w:customStyle="1" w:styleId="IntestazioneCarattere1">
    <w:name w:val="Intestazione Carattere1"/>
    <w:rsid w:val="00E33CD0"/>
    <w:rPr>
      <w:rFonts w:cs="Mangal"/>
      <w:szCs w:val="21"/>
    </w:rPr>
  </w:style>
  <w:style w:type="character" w:customStyle="1" w:styleId="ListLabel139">
    <w:name w:val="ListLabel 139"/>
    <w:rsid w:val="00E33CD0"/>
    <w:rPr>
      <w:rFonts w:cs="Wingdings"/>
    </w:rPr>
  </w:style>
  <w:style w:type="character" w:customStyle="1" w:styleId="ListLabel138">
    <w:name w:val="ListLabel 138"/>
    <w:rsid w:val="00E33CD0"/>
    <w:rPr>
      <w:rFonts w:cs="Courier New"/>
    </w:rPr>
  </w:style>
  <w:style w:type="character" w:customStyle="1" w:styleId="ListLabel137">
    <w:name w:val="ListLabel 137"/>
    <w:rsid w:val="00E33CD0"/>
    <w:rPr>
      <w:rFonts w:cs="Symbol"/>
    </w:rPr>
  </w:style>
  <w:style w:type="character" w:customStyle="1" w:styleId="ListLabel136">
    <w:name w:val="ListLabel 136"/>
    <w:rsid w:val="00E33CD0"/>
    <w:rPr>
      <w:rFonts w:cs="Wingdings"/>
    </w:rPr>
  </w:style>
  <w:style w:type="character" w:customStyle="1" w:styleId="ListLabel135">
    <w:name w:val="ListLabel 135"/>
    <w:rsid w:val="00E33CD0"/>
    <w:rPr>
      <w:rFonts w:cs="Courier New"/>
    </w:rPr>
  </w:style>
  <w:style w:type="character" w:customStyle="1" w:styleId="ListLabel134">
    <w:name w:val="ListLabel 134"/>
    <w:rsid w:val="00E33CD0"/>
    <w:rPr>
      <w:rFonts w:cs="Symbol"/>
    </w:rPr>
  </w:style>
  <w:style w:type="character" w:customStyle="1" w:styleId="ListLabel133">
    <w:name w:val="ListLabel 133"/>
    <w:rsid w:val="00E33CD0"/>
    <w:rPr>
      <w:rFonts w:cs="Wingdings"/>
    </w:rPr>
  </w:style>
  <w:style w:type="character" w:customStyle="1" w:styleId="ListLabel132">
    <w:name w:val="ListLabel 132"/>
    <w:rsid w:val="00E33CD0"/>
    <w:rPr>
      <w:rFonts w:cs="Courier New"/>
    </w:rPr>
  </w:style>
  <w:style w:type="character" w:customStyle="1" w:styleId="ListLabel131">
    <w:name w:val="ListLabel 131"/>
    <w:rsid w:val="00E33CD0"/>
    <w:rPr>
      <w:rFonts w:ascii="Garamond" w:hAnsi="Garamond" w:cs="Times New Roman"/>
      <w:b/>
    </w:rPr>
  </w:style>
  <w:style w:type="character" w:customStyle="1" w:styleId="ListLabel158">
    <w:name w:val="ListLabel 158"/>
    <w:rsid w:val="00E33CD0"/>
    <w:rPr>
      <w:b/>
    </w:rPr>
  </w:style>
  <w:style w:type="character" w:customStyle="1" w:styleId="ListLabel111">
    <w:name w:val="ListLabel 111"/>
    <w:rsid w:val="00E33CD0"/>
    <w:rPr>
      <w:rFonts w:ascii="Garamond" w:hAnsi="Garamond" w:cs="Garamond"/>
      <w:b/>
      <w:sz w:val="22"/>
    </w:rPr>
  </w:style>
  <w:style w:type="character" w:customStyle="1" w:styleId="ListLabel82">
    <w:name w:val="ListLabel 82"/>
    <w:rsid w:val="00E33CD0"/>
    <w:rPr>
      <w:rFonts w:ascii="Garamond" w:hAnsi="Garamond" w:cs="Garamond"/>
      <w:b w:val="0"/>
      <w:sz w:val="22"/>
    </w:rPr>
  </w:style>
  <w:style w:type="character" w:customStyle="1" w:styleId="Character20style">
    <w:name w:val="Character_20_style"/>
    <w:rsid w:val="00E33CD0"/>
  </w:style>
  <w:style w:type="character" w:customStyle="1" w:styleId="ListLabel108">
    <w:name w:val="ListLabel 108"/>
    <w:rsid w:val="00E33CD0"/>
    <w:rPr>
      <w:rFonts w:cs="Times New Roman"/>
      <w:b/>
      <w:sz w:val="20"/>
      <w:szCs w:val="20"/>
    </w:rPr>
  </w:style>
  <w:style w:type="character" w:customStyle="1" w:styleId="ListLabel70">
    <w:name w:val="ListLabel 70"/>
    <w:rsid w:val="00E33CD0"/>
    <w:rPr>
      <w:rFonts w:ascii="Times New Roman" w:hAnsi="Times New Roman" w:cs="Times New Roman"/>
      <w:b/>
      <w:i w:val="0"/>
    </w:rPr>
  </w:style>
  <w:style w:type="character" w:customStyle="1" w:styleId="Carpredefinitoparagrafo3">
    <w:name w:val="Car. predefinito paragrafo3"/>
    <w:rsid w:val="00E33CD0"/>
  </w:style>
  <w:style w:type="character" w:customStyle="1" w:styleId="ListLabel26">
    <w:name w:val="ListLabel 26"/>
    <w:rsid w:val="00E33CD0"/>
    <w:rPr>
      <w:b/>
    </w:rPr>
  </w:style>
  <w:style w:type="character" w:customStyle="1" w:styleId="ListLabel25">
    <w:name w:val="ListLabel 25"/>
    <w:rsid w:val="00E33CD0"/>
    <w:rPr>
      <w:b/>
      <w:i w:val="0"/>
      <w:sz w:val="24"/>
    </w:rPr>
  </w:style>
  <w:style w:type="character" w:customStyle="1" w:styleId="ListLabel24">
    <w:name w:val="ListLabel 24"/>
    <w:rsid w:val="00E33CD0"/>
    <w:rPr>
      <w:rFonts w:eastAsia="Times New Roman" w:cs="Arial"/>
      <w:b/>
      <w:i w:val="0"/>
      <w:strike w:val="0"/>
      <w:dstrike w:val="0"/>
      <w:color w:val="00000A"/>
      <w:sz w:val="24"/>
      <w:szCs w:val="24"/>
    </w:rPr>
  </w:style>
  <w:style w:type="character" w:customStyle="1" w:styleId="ListLabel23">
    <w:name w:val="ListLabel 23"/>
    <w:rsid w:val="00E33CD0"/>
    <w:rPr>
      <w:rFonts w:eastAsia="Times New Roman" w:cs="Arial"/>
      <w:b w:val="0"/>
      <w:i w:val="0"/>
      <w:strike w:val="0"/>
      <w:dstrike w:val="0"/>
      <w:sz w:val="24"/>
      <w:szCs w:val="24"/>
    </w:rPr>
  </w:style>
  <w:style w:type="character" w:customStyle="1" w:styleId="ListLabel22">
    <w:name w:val="ListLabel 22"/>
    <w:rsid w:val="00E33CD0"/>
    <w:rPr>
      <w:b w:val="0"/>
      <w:i w:val="0"/>
      <w:strike w:val="0"/>
      <w:dstrike w:val="0"/>
      <w:sz w:val="24"/>
      <w:szCs w:val="24"/>
    </w:rPr>
  </w:style>
  <w:style w:type="character" w:customStyle="1" w:styleId="ListLabel93">
    <w:name w:val="ListLabel 93"/>
    <w:rsid w:val="00E33CD0"/>
    <w:rPr>
      <w:rFonts w:cs="Times New Roman"/>
      <w:b/>
      <w:i w:val="0"/>
      <w:strike w:val="0"/>
      <w:dstrike w:val="0"/>
      <w:color w:val="00000A"/>
      <w:sz w:val="24"/>
      <w:szCs w:val="24"/>
    </w:rPr>
  </w:style>
  <w:style w:type="character" w:customStyle="1" w:styleId="ListLabel92">
    <w:name w:val="ListLabel 92"/>
    <w:rsid w:val="00E33CD0"/>
    <w:rPr>
      <w:b w:val="0"/>
      <w:i w:val="0"/>
      <w:strike w:val="0"/>
      <w:dstrike w:val="0"/>
      <w:sz w:val="24"/>
      <w:szCs w:val="24"/>
    </w:rPr>
  </w:style>
  <w:style w:type="character" w:customStyle="1" w:styleId="ListLabel91">
    <w:name w:val="ListLabel 91"/>
    <w:rsid w:val="00E33CD0"/>
    <w:rPr>
      <w:b w:val="0"/>
      <w:i w:val="0"/>
      <w:sz w:val="24"/>
      <w:szCs w:val="24"/>
    </w:rPr>
  </w:style>
  <w:style w:type="character" w:customStyle="1" w:styleId="ListLabel90">
    <w:name w:val="ListLabel 90"/>
    <w:rsid w:val="00E33CD0"/>
    <w:rPr>
      <w:rFonts w:cs="Courier New"/>
    </w:rPr>
  </w:style>
  <w:style w:type="character" w:customStyle="1" w:styleId="ListLabel89">
    <w:name w:val="ListLabel 89"/>
    <w:rsid w:val="00E33CD0"/>
    <w:rPr>
      <w:rFonts w:cs="Courier New"/>
    </w:rPr>
  </w:style>
  <w:style w:type="character" w:customStyle="1" w:styleId="ListLabel88">
    <w:name w:val="ListLabel 88"/>
    <w:rsid w:val="00E33CD0"/>
    <w:rPr>
      <w:rFonts w:cs="Courier New"/>
    </w:rPr>
  </w:style>
  <w:style w:type="character" w:customStyle="1" w:styleId="ListLabel87">
    <w:name w:val="ListLabel 87"/>
    <w:rsid w:val="00E33CD0"/>
    <w:rPr>
      <w:b/>
      <w:i w:val="0"/>
    </w:rPr>
  </w:style>
  <w:style w:type="character" w:customStyle="1" w:styleId="ListLabel65">
    <w:name w:val="ListLabel 65"/>
    <w:rsid w:val="00E33CD0"/>
    <w:rPr>
      <w:rFonts w:cs="Courier New"/>
    </w:rPr>
  </w:style>
  <w:style w:type="character" w:customStyle="1" w:styleId="ListLabel64">
    <w:name w:val="ListLabel 64"/>
    <w:rsid w:val="00E33CD0"/>
    <w:rPr>
      <w:rFonts w:cs="Courier New"/>
    </w:rPr>
  </w:style>
  <w:style w:type="character" w:customStyle="1" w:styleId="ListLabel63">
    <w:name w:val="ListLabel 63"/>
    <w:rsid w:val="00E33CD0"/>
    <w:rPr>
      <w:rFonts w:cs="Courier New"/>
    </w:rPr>
  </w:style>
  <w:style w:type="character" w:customStyle="1" w:styleId="ListLabel62">
    <w:name w:val="ListLabel 62"/>
    <w:rsid w:val="00E33CD0"/>
    <w:rPr>
      <w:rFonts w:cs="Times New Roman"/>
      <w:b/>
      <w:i w:val="0"/>
    </w:rPr>
  </w:style>
  <w:style w:type="character" w:customStyle="1" w:styleId="ListLabel86">
    <w:name w:val="ListLabel 86"/>
    <w:rsid w:val="00E33CD0"/>
    <w:rPr>
      <w:b/>
      <w:strike w:val="0"/>
      <w:dstrike w:val="0"/>
      <w:color w:val="00000A"/>
      <w:sz w:val="24"/>
      <w:szCs w:val="24"/>
    </w:rPr>
  </w:style>
  <w:style w:type="character" w:customStyle="1" w:styleId="ListLabel85">
    <w:name w:val="ListLabel 85"/>
    <w:rsid w:val="00E33CD0"/>
    <w:rPr>
      <w:rFonts w:eastAsia="Times New Roman" w:cs="Arial"/>
      <w:b w:val="0"/>
      <w:i w:val="0"/>
      <w:strike w:val="0"/>
      <w:dstrike w:val="0"/>
      <w:sz w:val="24"/>
      <w:szCs w:val="24"/>
    </w:rPr>
  </w:style>
  <w:style w:type="character" w:customStyle="1" w:styleId="ListLabel84">
    <w:name w:val="ListLabel 84"/>
    <w:rsid w:val="00E33CD0"/>
    <w:rPr>
      <w:b w:val="0"/>
      <w:i w:val="0"/>
      <w:strike w:val="0"/>
      <w:dstrike w:val="0"/>
      <w:sz w:val="24"/>
      <w:szCs w:val="24"/>
    </w:rPr>
  </w:style>
  <w:style w:type="character" w:customStyle="1" w:styleId="ListLabel56">
    <w:name w:val="ListLabel 56"/>
    <w:rsid w:val="00E33CD0"/>
    <w:rPr>
      <w:rFonts w:cs="Courier New"/>
    </w:rPr>
  </w:style>
  <w:style w:type="character" w:customStyle="1" w:styleId="ListLabel55">
    <w:name w:val="ListLabel 55"/>
    <w:rsid w:val="00E33CD0"/>
    <w:rPr>
      <w:rFonts w:cs="Courier New"/>
    </w:rPr>
  </w:style>
  <w:style w:type="character" w:customStyle="1" w:styleId="ListLabel54">
    <w:name w:val="ListLabel 54"/>
    <w:rsid w:val="00E33CD0"/>
    <w:rPr>
      <w:rFonts w:cs="Courier New"/>
    </w:rPr>
  </w:style>
  <w:style w:type="character" w:customStyle="1" w:styleId="ListLabel53">
    <w:name w:val="ListLabel 53"/>
    <w:rsid w:val="00E33CD0"/>
    <w:rPr>
      <w:rFonts w:cs="Times New Roman"/>
      <w:b/>
      <w:i w:val="0"/>
    </w:rPr>
  </w:style>
  <w:style w:type="character" w:customStyle="1" w:styleId="ListLabel57">
    <w:name w:val="ListLabel 57"/>
    <w:rsid w:val="00E33CD0"/>
    <w:rPr>
      <w:b/>
      <w:i w:val="0"/>
      <w:sz w:val="24"/>
    </w:rPr>
  </w:style>
  <w:style w:type="character" w:customStyle="1" w:styleId="ListLabel97">
    <w:name w:val="ListLabel 97"/>
    <w:rsid w:val="00E33CD0"/>
    <w:rPr>
      <w:rFonts w:cs="Courier New"/>
    </w:rPr>
  </w:style>
  <w:style w:type="character" w:customStyle="1" w:styleId="ListLabel96">
    <w:name w:val="ListLabel 96"/>
    <w:rsid w:val="00E33CD0"/>
    <w:rPr>
      <w:rFonts w:cs="Courier New"/>
    </w:rPr>
  </w:style>
  <w:style w:type="character" w:customStyle="1" w:styleId="ListLabel95">
    <w:name w:val="ListLabel 95"/>
    <w:rsid w:val="00E33CD0"/>
    <w:rPr>
      <w:rFonts w:cs="Courier New"/>
    </w:rPr>
  </w:style>
  <w:style w:type="character" w:customStyle="1" w:styleId="ListLabel94">
    <w:name w:val="ListLabel 94"/>
    <w:rsid w:val="00E33CD0"/>
    <w:rPr>
      <w:rFonts w:cs="Times New Roman"/>
      <w:b/>
      <w:i w:val="0"/>
    </w:rPr>
  </w:style>
  <w:style w:type="character" w:customStyle="1" w:styleId="ListLabel6">
    <w:name w:val="ListLabel 6"/>
    <w:rsid w:val="00E33CD0"/>
    <w:rPr>
      <w:b w:val="0"/>
      <w:strike w:val="0"/>
      <w:dstrike w:val="0"/>
      <w:color w:val="00000A"/>
      <w:sz w:val="24"/>
      <w:szCs w:val="24"/>
    </w:rPr>
  </w:style>
  <w:style w:type="character" w:customStyle="1" w:styleId="ListLabel5">
    <w:name w:val="ListLabel 5"/>
    <w:rsid w:val="00E33CD0"/>
    <w:rPr>
      <w:b w:val="0"/>
      <w:i w:val="0"/>
      <w:strike w:val="0"/>
      <w:dstrike w:val="0"/>
      <w:sz w:val="24"/>
      <w:szCs w:val="24"/>
    </w:rPr>
  </w:style>
  <w:style w:type="character" w:customStyle="1" w:styleId="ListLabel4">
    <w:name w:val="ListLabel 4"/>
    <w:rsid w:val="00E33CD0"/>
    <w:rPr>
      <w:b w:val="0"/>
      <w:i w:val="0"/>
      <w:sz w:val="24"/>
      <w:szCs w:val="24"/>
    </w:rPr>
  </w:style>
  <w:style w:type="character" w:customStyle="1" w:styleId="ListLabel78">
    <w:name w:val="ListLabel 78"/>
    <w:rsid w:val="00E33CD0"/>
    <w:rPr>
      <w:rFonts w:cs="Courier New"/>
    </w:rPr>
  </w:style>
  <w:style w:type="character" w:customStyle="1" w:styleId="ListLabel77">
    <w:name w:val="ListLabel 77"/>
    <w:rsid w:val="00E33CD0"/>
    <w:rPr>
      <w:rFonts w:cs="Courier New"/>
    </w:rPr>
  </w:style>
  <w:style w:type="character" w:customStyle="1" w:styleId="ListLabel76">
    <w:name w:val="ListLabel 76"/>
    <w:rsid w:val="00E33CD0"/>
    <w:rPr>
      <w:rFonts w:cs="Courier New"/>
    </w:rPr>
  </w:style>
  <w:style w:type="character" w:customStyle="1" w:styleId="ListLabel75">
    <w:name w:val="ListLabel 75"/>
    <w:rsid w:val="00E33CD0"/>
    <w:rPr>
      <w:rFonts w:cs="Times New Roman"/>
      <w:b/>
      <w:i w:val="0"/>
    </w:rPr>
  </w:style>
  <w:style w:type="character" w:customStyle="1" w:styleId="ListLabel74">
    <w:name w:val="ListLabel 74"/>
    <w:rsid w:val="00E33CD0"/>
    <w:rPr>
      <w:rFonts w:cs="Courier New"/>
    </w:rPr>
  </w:style>
  <w:style w:type="character" w:customStyle="1" w:styleId="ListLabel73">
    <w:name w:val="ListLabel 73"/>
    <w:rsid w:val="00E33CD0"/>
    <w:rPr>
      <w:rFonts w:cs="Courier New"/>
    </w:rPr>
  </w:style>
  <w:style w:type="character" w:customStyle="1" w:styleId="ListLabel72">
    <w:name w:val="ListLabel 72"/>
    <w:rsid w:val="00E33CD0"/>
    <w:rPr>
      <w:rFonts w:cs="Courier New"/>
    </w:rPr>
  </w:style>
  <w:style w:type="character" w:customStyle="1" w:styleId="ListLabel71">
    <w:name w:val="ListLabel 71"/>
    <w:rsid w:val="00E33CD0"/>
    <w:rPr>
      <w:rFonts w:eastAsia="Times New Roman" w:cs="Arial"/>
    </w:rPr>
  </w:style>
  <w:style w:type="character" w:customStyle="1" w:styleId="ListLabel48">
    <w:name w:val="ListLabel 48"/>
    <w:rsid w:val="00E33CD0"/>
    <w:rPr>
      <w:rFonts w:cs="Courier New"/>
    </w:rPr>
  </w:style>
  <w:style w:type="character" w:customStyle="1" w:styleId="ListLabel47">
    <w:name w:val="ListLabel 47"/>
    <w:rsid w:val="00E33CD0"/>
    <w:rPr>
      <w:rFonts w:cs="Courier New"/>
    </w:rPr>
  </w:style>
  <w:style w:type="character" w:customStyle="1" w:styleId="ListLabel46">
    <w:name w:val="ListLabel 46"/>
    <w:rsid w:val="00E33CD0"/>
    <w:rPr>
      <w:rFonts w:cs="Courier New"/>
    </w:rPr>
  </w:style>
  <w:style w:type="character" w:customStyle="1" w:styleId="ListLabel45">
    <w:name w:val="ListLabel 45"/>
    <w:rsid w:val="00E33CD0"/>
    <w:rPr>
      <w:rFonts w:eastAsia="Times New Roman" w:cs="Arial"/>
    </w:rPr>
  </w:style>
  <w:style w:type="character" w:customStyle="1" w:styleId="ListLabel3">
    <w:name w:val="ListLabel 3"/>
    <w:rsid w:val="00E33CD0"/>
    <w:rPr>
      <w:b w:val="0"/>
      <w:strike w:val="0"/>
      <w:dstrike w:val="0"/>
      <w:color w:val="00000A"/>
      <w:sz w:val="24"/>
      <w:szCs w:val="24"/>
    </w:rPr>
  </w:style>
  <w:style w:type="character" w:customStyle="1" w:styleId="ListLabel2">
    <w:name w:val="ListLabel 2"/>
    <w:rsid w:val="00E33CD0"/>
    <w:rPr>
      <w:rFonts w:eastAsia="Times New Roman" w:cs="Arial"/>
      <w:b/>
      <w:i w:val="0"/>
      <w:strike w:val="0"/>
      <w:dstrike w:val="0"/>
      <w:sz w:val="24"/>
      <w:szCs w:val="24"/>
    </w:rPr>
  </w:style>
  <w:style w:type="character" w:customStyle="1" w:styleId="ListLabel1">
    <w:name w:val="ListLabel 1"/>
    <w:rsid w:val="00E33CD0"/>
    <w:rPr>
      <w:b w:val="0"/>
      <w:i w:val="0"/>
      <w:strike w:val="0"/>
      <w:dstrike w:val="0"/>
      <w:sz w:val="24"/>
      <w:szCs w:val="24"/>
    </w:rPr>
  </w:style>
  <w:style w:type="character" w:customStyle="1" w:styleId="Carpredefinitoparagrafo10">
    <w:name w:val="Car. predefinito paragrafo1"/>
    <w:rsid w:val="00E33CD0"/>
  </w:style>
  <w:style w:type="character" w:customStyle="1" w:styleId="BulletSymbols">
    <w:name w:val="Bullet Symbols"/>
    <w:rsid w:val="00E33CD0"/>
    <w:rPr>
      <w:rFonts w:ascii="OpenSymbol" w:eastAsia="OpenSymbol" w:hAnsi="OpenSymbol" w:cs="OpenSymbol"/>
    </w:rPr>
  </w:style>
  <w:style w:type="character" w:customStyle="1" w:styleId="WW8Num53z8">
    <w:name w:val="WW8Num53z8"/>
    <w:rsid w:val="00E33CD0"/>
  </w:style>
  <w:style w:type="character" w:customStyle="1" w:styleId="WW8Num53z7">
    <w:name w:val="WW8Num53z7"/>
    <w:rsid w:val="00E33CD0"/>
  </w:style>
  <w:style w:type="character" w:customStyle="1" w:styleId="WW8Num53z6">
    <w:name w:val="WW8Num53z6"/>
    <w:rsid w:val="00E33CD0"/>
  </w:style>
  <w:style w:type="character" w:customStyle="1" w:styleId="WW8Num53z5">
    <w:name w:val="WW8Num53z5"/>
    <w:rsid w:val="00E33CD0"/>
  </w:style>
  <w:style w:type="character" w:customStyle="1" w:styleId="WW8Num53z4">
    <w:name w:val="WW8Num53z4"/>
    <w:rsid w:val="00E33CD0"/>
  </w:style>
  <w:style w:type="character" w:customStyle="1" w:styleId="WW8Num53z3">
    <w:name w:val="WW8Num53z3"/>
    <w:rsid w:val="00E33CD0"/>
  </w:style>
  <w:style w:type="character" w:customStyle="1" w:styleId="WW8Num53z2">
    <w:name w:val="WW8Num53z2"/>
    <w:rsid w:val="00E33CD0"/>
  </w:style>
  <w:style w:type="character" w:customStyle="1" w:styleId="WW8Num53z1">
    <w:name w:val="WW8Num53z1"/>
    <w:rsid w:val="00E33CD0"/>
  </w:style>
  <w:style w:type="character" w:customStyle="1" w:styleId="WW8Num53z0">
    <w:name w:val="WW8Num53z0"/>
    <w:rsid w:val="00E33CD0"/>
    <w:rPr>
      <w:rFonts w:ascii="Times New Roman" w:hAnsi="Times New Roman" w:cs="Times New Roman"/>
    </w:rPr>
  </w:style>
  <w:style w:type="character" w:customStyle="1" w:styleId="ListLabel33">
    <w:name w:val="ListLabel 33"/>
    <w:rsid w:val="00E33CD0"/>
    <w:rPr>
      <w:rFonts w:ascii="Arial" w:hAnsi="Arial" w:cs="Arial"/>
      <w:b/>
      <w:sz w:val="22"/>
    </w:rPr>
  </w:style>
  <w:style w:type="character" w:customStyle="1" w:styleId="NumberingSymbols">
    <w:name w:val="Numbering Symbols"/>
    <w:rsid w:val="00E33CD0"/>
  </w:style>
  <w:style w:type="character" w:customStyle="1" w:styleId="Footnoteanchor">
    <w:name w:val="Footnote anchor"/>
    <w:rsid w:val="00E33CD0"/>
    <w:rPr>
      <w:vertAlign w:val="superscript"/>
    </w:rPr>
  </w:style>
  <w:style w:type="character" w:customStyle="1" w:styleId="Endnoteanchor">
    <w:name w:val="Endnote anchor"/>
    <w:rsid w:val="00E33CD0"/>
    <w:rPr>
      <w:vertAlign w:val="superscript"/>
    </w:rPr>
  </w:style>
  <w:style w:type="character" w:customStyle="1" w:styleId="WW-Caratterenotadichiusura">
    <w:name w:val="WW-Carattere nota di chiusura"/>
    <w:rsid w:val="00E33CD0"/>
  </w:style>
  <w:style w:type="character" w:customStyle="1" w:styleId="EndnoteSymbol">
    <w:name w:val="Endnote Symbol"/>
    <w:rsid w:val="00E33CD0"/>
    <w:rPr>
      <w:vertAlign w:val="superscript"/>
    </w:rPr>
  </w:style>
  <w:style w:type="character" w:customStyle="1" w:styleId="FootnoteSymbol">
    <w:name w:val="Footnote Symbol"/>
    <w:rsid w:val="00E33CD0"/>
    <w:rPr>
      <w:vertAlign w:val="superscript"/>
    </w:rPr>
  </w:style>
  <w:style w:type="character" w:customStyle="1" w:styleId="Corpodeltesto2Carattere">
    <w:name w:val="Corpo del testo 2 Carattere"/>
    <w:basedOn w:val="Carpredefinitoparagrafo6"/>
    <w:rsid w:val="00E33CD0"/>
  </w:style>
  <w:style w:type="character" w:customStyle="1" w:styleId="Rientrocorpodeltesto2Carattere">
    <w:name w:val="Rientro corpo del testo 2 Carattere"/>
    <w:rsid w:val="00E33CD0"/>
    <w:rPr>
      <w:rFonts w:ascii="Arial" w:hAnsi="Arial" w:cs="Arial"/>
      <w:sz w:val="24"/>
    </w:rPr>
  </w:style>
  <w:style w:type="character" w:customStyle="1" w:styleId="CorpodeltestoCarattere">
    <w:name w:val="Corpo del testo Carattere"/>
    <w:rsid w:val="00E33CD0"/>
    <w:rPr>
      <w:rFonts w:ascii="Arial" w:hAnsi="Arial" w:cs="Arial"/>
      <w:sz w:val="24"/>
    </w:rPr>
  </w:style>
  <w:style w:type="character" w:customStyle="1" w:styleId="Rientrocorpodeltesto3Carattere">
    <w:name w:val="Rientro corpo del testo 3 Carattere"/>
    <w:rsid w:val="00E33CD0"/>
    <w:rPr>
      <w:rFonts w:ascii="Arial" w:hAnsi="Arial" w:cs="Arial"/>
      <w:sz w:val="24"/>
    </w:rPr>
  </w:style>
  <w:style w:type="character" w:customStyle="1" w:styleId="SoggettocommentoCarattere">
    <w:name w:val="Soggetto commento Carattere"/>
    <w:rsid w:val="00E33CD0"/>
    <w:rPr>
      <w:b/>
      <w:bCs/>
    </w:rPr>
  </w:style>
  <w:style w:type="character" w:customStyle="1" w:styleId="TestocommentoCarattere">
    <w:name w:val="Testo commento Carattere"/>
    <w:basedOn w:val="Carpredefinitoparagrafo6"/>
    <w:rsid w:val="00E33CD0"/>
  </w:style>
  <w:style w:type="character" w:customStyle="1" w:styleId="Rimandocommento1">
    <w:name w:val="Rimando commento1"/>
    <w:rsid w:val="00E33CD0"/>
    <w:rPr>
      <w:sz w:val="16"/>
      <w:szCs w:val="16"/>
    </w:rPr>
  </w:style>
  <w:style w:type="character" w:customStyle="1" w:styleId="Caratteredellanota">
    <w:name w:val="Carattere della nota"/>
    <w:rsid w:val="00E33CD0"/>
    <w:rPr>
      <w:vertAlign w:val="superscript"/>
    </w:rPr>
  </w:style>
  <w:style w:type="character" w:customStyle="1" w:styleId="TestonotaapidipaginaCarattere">
    <w:name w:val="Testo nota a piè di pagina Carattere"/>
    <w:basedOn w:val="Carpredefinitoparagrafo6"/>
    <w:rsid w:val="00E33CD0"/>
  </w:style>
  <w:style w:type="character" w:customStyle="1" w:styleId="StrongEmphasis">
    <w:name w:val="Strong Emphasis"/>
    <w:rsid w:val="00E33CD0"/>
    <w:rPr>
      <w:b/>
      <w:bCs/>
    </w:rPr>
  </w:style>
  <w:style w:type="character" w:customStyle="1" w:styleId="VisitedInternetLink">
    <w:name w:val="Visited Internet Link"/>
    <w:rsid w:val="00E33CD0"/>
    <w:rPr>
      <w:color w:val="800080"/>
      <w:u w:val="single"/>
    </w:rPr>
  </w:style>
  <w:style w:type="character" w:customStyle="1" w:styleId="Internetlink">
    <w:name w:val="Internet link"/>
    <w:rsid w:val="00E33CD0"/>
    <w:rPr>
      <w:color w:val="0000FF"/>
      <w:u w:val="single"/>
    </w:rPr>
  </w:style>
  <w:style w:type="character" w:styleId="Numeropagina">
    <w:name w:val="page number"/>
    <w:basedOn w:val="Carpredefinitoparagrafo6"/>
    <w:rsid w:val="00E33CD0"/>
  </w:style>
  <w:style w:type="character" w:customStyle="1" w:styleId="WW8Num37z8">
    <w:name w:val="WW8Num37z8"/>
    <w:rsid w:val="00E33CD0"/>
  </w:style>
  <w:style w:type="character" w:customStyle="1" w:styleId="WW8Num37z7">
    <w:name w:val="WW8Num37z7"/>
    <w:rsid w:val="00E33CD0"/>
  </w:style>
  <w:style w:type="character" w:customStyle="1" w:styleId="WW8Num37z6">
    <w:name w:val="WW8Num37z6"/>
    <w:rsid w:val="00E33CD0"/>
  </w:style>
  <w:style w:type="character" w:customStyle="1" w:styleId="WW8Num37z5">
    <w:name w:val="WW8Num37z5"/>
    <w:rsid w:val="00E33CD0"/>
  </w:style>
  <w:style w:type="character" w:customStyle="1" w:styleId="WW8Num37z4">
    <w:name w:val="WW8Num37z4"/>
    <w:rsid w:val="00E33CD0"/>
  </w:style>
  <w:style w:type="character" w:customStyle="1" w:styleId="WW8Num51z8">
    <w:name w:val="WW8Num51z8"/>
    <w:rsid w:val="00E33CD0"/>
  </w:style>
  <w:style w:type="character" w:customStyle="1" w:styleId="WW8Num51z7">
    <w:name w:val="WW8Num51z7"/>
    <w:rsid w:val="00E33CD0"/>
  </w:style>
  <w:style w:type="character" w:customStyle="1" w:styleId="WW8Num51z6">
    <w:name w:val="WW8Num51z6"/>
    <w:rsid w:val="00E33CD0"/>
  </w:style>
  <w:style w:type="character" w:customStyle="1" w:styleId="WW8Num51z5">
    <w:name w:val="WW8Num51z5"/>
    <w:rsid w:val="00E33CD0"/>
  </w:style>
  <w:style w:type="character" w:customStyle="1" w:styleId="WW8Num51z4">
    <w:name w:val="WW8Num51z4"/>
    <w:rsid w:val="00E33CD0"/>
  </w:style>
  <w:style w:type="character" w:customStyle="1" w:styleId="WW8Num51z3">
    <w:name w:val="WW8Num51z3"/>
    <w:rsid w:val="00E33CD0"/>
  </w:style>
  <w:style w:type="character" w:customStyle="1" w:styleId="WW8Num51z2">
    <w:name w:val="WW8Num51z2"/>
    <w:rsid w:val="00E33CD0"/>
  </w:style>
  <w:style w:type="character" w:customStyle="1" w:styleId="WW8Num51z1">
    <w:name w:val="WW8Num51z1"/>
    <w:rsid w:val="00E33CD0"/>
  </w:style>
  <w:style w:type="character" w:customStyle="1" w:styleId="WW8Num51z0">
    <w:name w:val="WW8Num51z0"/>
    <w:rsid w:val="00E33CD0"/>
  </w:style>
  <w:style w:type="character" w:customStyle="1" w:styleId="WW8Num50z3">
    <w:name w:val="WW8Num50z3"/>
    <w:rsid w:val="00E33CD0"/>
    <w:rPr>
      <w:rFonts w:ascii="Symbol" w:hAnsi="Symbol" w:cs="Symbol"/>
    </w:rPr>
  </w:style>
  <w:style w:type="character" w:customStyle="1" w:styleId="WW8Num50z2">
    <w:name w:val="WW8Num50z2"/>
    <w:rsid w:val="00E33CD0"/>
    <w:rPr>
      <w:rFonts w:ascii="Wingdings" w:hAnsi="Wingdings" w:cs="Wingdings"/>
    </w:rPr>
  </w:style>
  <w:style w:type="character" w:customStyle="1" w:styleId="WW8Num50z1">
    <w:name w:val="WW8Num50z1"/>
    <w:rsid w:val="00E33CD0"/>
    <w:rPr>
      <w:rFonts w:ascii="Lucida Console" w:hAnsi="Lucida Console" w:cs="Lucida Console"/>
    </w:rPr>
  </w:style>
  <w:style w:type="character" w:customStyle="1" w:styleId="WW8Num50z0">
    <w:name w:val="WW8Num50z0"/>
    <w:rsid w:val="00E33CD0"/>
    <w:rPr>
      <w:rFonts w:ascii="Times New Roman" w:eastAsia="Times New Roman" w:hAnsi="Times New Roman" w:cs="Times New Roman"/>
      <w:b/>
      <w:sz w:val="20"/>
      <w:szCs w:val="20"/>
    </w:rPr>
  </w:style>
  <w:style w:type="character" w:customStyle="1" w:styleId="WW8Num49z1">
    <w:name w:val="WW8Num49z1"/>
    <w:rsid w:val="00E33CD0"/>
    <w:rPr>
      <w:rFonts w:ascii="Garamond" w:hAnsi="Garamond" w:cs="Garamond"/>
      <w:color w:val="000000"/>
      <w:sz w:val="22"/>
      <w:szCs w:val="22"/>
    </w:rPr>
  </w:style>
  <w:style w:type="character" w:customStyle="1" w:styleId="WW8Num49z0">
    <w:name w:val="WW8Num49z0"/>
    <w:rsid w:val="00E33CD0"/>
  </w:style>
  <w:style w:type="character" w:customStyle="1" w:styleId="WW8Num48z8">
    <w:name w:val="WW8Num48z8"/>
    <w:rsid w:val="00E33CD0"/>
  </w:style>
  <w:style w:type="character" w:customStyle="1" w:styleId="WW8Num48z7">
    <w:name w:val="WW8Num48z7"/>
    <w:rsid w:val="00E33CD0"/>
  </w:style>
  <w:style w:type="character" w:customStyle="1" w:styleId="WW8Num48z6">
    <w:name w:val="WW8Num48z6"/>
    <w:rsid w:val="00E33CD0"/>
  </w:style>
  <w:style w:type="character" w:customStyle="1" w:styleId="WW8Num48z5">
    <w:name w:val="WW8Num48z5"/>
    <w:rsid w:val="00E33CD0"/>
  </w:style>
  <w:style w:type="character" w:customStyle="1" w:styleId="WW8Num48z4">
    <w:name w:val="WW8Num48z4"/>
    <w:rsid w:val="00E33CD0"/>
  </w:style>
  <w:style w:type="character" w:customStyle="1" w:styleId="WW8Num48z3">
    <w:name w:val="WW8Num48z3"/>
    <w:rsid w:val="00E33CD0"/>
  </w:style>
  <w:style w:type="character" w:customStyle="1" w:styleId="WW8Num48z2">
    <w:name w:val="WW8Num48z2"/>
    <w:rsid w:val="00E33CD0"/>
  </w:style>
  <w:style w:type="character" w:customStyle="1" w:styleId="WW8Num48z1">
    <w:name w:val="WW8Num48z1"/>
    <w:rsid w:val="00E33CD0"/>
  </w:style>
  <w:style w:type="character" w:customStyle="1" w:styleId="WW8Num48z0">
    <w:name w:val="WW8Num48z0"/>
    <w:rsid w:val="00E33CD0"/>
    <w:rPr>
      <w:rFonts w:ascii="Garamond" w:eastAsia="Times New Roman" w:hAnsi="Garamond" w:cs="Times New Roman"/>
      <w:color w:val="000000"/>
      <w:sz w:val="22"/>
      <w:szCs w:val="22"/>
    </w:rPr>
  </w:style>
  <w:style w:type="character" w:customStyle="1" w:styleId="WW8Num47z8">
    <w:name w:val="WW8Num47z8"/>
    <w:rsid w:val="00E33CD0"/>
  </w:style>
  <w:style w:type="character" w:customStyle="1" w:styleId="WW8Num47z7">
    <w:name w:val="WW8Num47z7"/>
    <w:rsid w:val="00E33CD0"/>
  </w:style>
  <w:style w:type="character" w:customStyle="1" w:styleId="WW8Num47z6">
    <w:name w:val="WW8Num47z6"/>
    <w:rsid w:val="00E33CD0"/>
  </w:style>
  <w:style w:type="character" w:customStyle="1" w:styleId="WW8Num47z5">
    <w:name w:val="WW8Num47z5"/>
    <w:rsid w:val="00E33CD0"/>
  </w:style>
  <w:style w:type="character" w:customStyle="1" w:styleId="WW8Num47z4">
    <w:name w:val="WW8Num47z4"/>
    <w:rsid w:val="00E33CD0"/>
  </w:style>
  <w:style w:type="character" w:customStyle="1" w:styleId="WW8Num47z3">
    <w:name w:val="WW8Num47z3"/>
    <w:rsid w:val="00E33CD0"/>
  </w:style>
  <w:style w:type="character" w:customStyle="1" w:styleId="WW8Num47z2">
    <w:name w:val="WW8Num47z2"/>
    <w:rsid w:val="00E33CD0"/>
  </w:style>
  <w:style w:type="character" w:customStyle="1" w:styleId="WW8Num47z1">
    <w:name w:val="WW8Num47z1"/>
    <w:rsid w:val="00E33CD0"/>
  </w:style>
  <w:style w:type="character" w:customStyle="1" w:styleId="WW8Num47z0">
    <w:name w:val="WW8Num47z0"/>
    <w:rsid w:val="00E33CD0"/>
  </w:style>
  <w:style w:type="character" w:customStyle="1" w:styleId="WW8Num46z8">
    <w:name w:val="WW8Num46z8"/>
    <w:rsid w:val="00E33CD0"/>
  </w:style>
  <w:style w:type="character" w:customStyle="1" w:styleId="WW8Num46z7">
    <w:name w:val="WW8Num46z7"/>
    <w:rsid w:val="00E33CD0"/>
  </w:style>
  <w:style w:type="character" w:customStyle="1" w:styleId="WW8Num46z6">
    <w:name w:val="WW8Num46z6"/>
    <w:rsid w:val="00E33CD0"/>
  </w:style>
  <w:style w:type="character" w:customStyle="1" w:styleId="WW8Num46z5">
    <w:name w:val="WW8Num46z5"/>
    <w:rsid w:val="00E33CD0"/>
  </w:style>
  <w:style w:type="character" w:customStyle="1" w:styleId="WW8Num46z4">
    <w:name w:val="WW8Num46z4"/>
    <w:rsid w:val="00E33CD0"/>
  </w:style>
  <w:style w:type="character" w:customStyle="1" w:styleId="WW8Num46z3">
    <w:name w:val="WW8Num46z3"/>
    <w:rsid w:val="00E33CD0"/>
  </w:style>
  <w:style w:type="character" w:customStyle="1" w:styleId="WW8Num46z2">
    <w:name w:val="WW8Num46z2"/>
    <w:rsid w:val="00E33CD0"/>
  </w:style>
  <w:style w:type="character" w:customStyle="1" w:styleId="WW8Num46z1">
    <w:name w:val="WW8Num46z1"/>
    <w:rsid w:val="00E33CD0"/>
    <w:rPr>
      <w:rFonts w:ascii="Garamond" w:hAnsi="Garamond" w:cs="Garamond"/>
      <w:b w:val="0"/>
      <w:color w:val="000000"/>
      <w:sz w:val="22"/>
      <w:szCs w:val="22"/>
    </w:rPr>
  </w:style>
  <w:style w:type="character" w:customStyle="1" w:styleId="WW8Num46z0">
    <w:name w:val="WW8Num46z0"/>
    <w:rsid w:val="00E33CD0"/>
    <w:rPr>
      <w:rFonts w:ascii="Garamond" w:hAnsi="Garamond" w:cs="Garamond"/>
      <w:b/>
      <w:bCs/>
      <w:iCs/>
      <w:color w:val="000000"/>
      <w:sz w:val="22"/>
      <w:szCs w:val="22"/>
    </w:rPr>
  </w:style>
  <w:style w:type="character" w:customStyle="1" w:styleId="WW8Num45z3">
    <w:name w:val="WW8Num45z3"/>
    <w:rsid w:val="00E33CD0"/>
    <w:rPr>
      <w:rFonts w:ascii="Symbol" w:hAnsi="Symbol" w:cs="Symbol"/>
    </w:rPr>
  </w:style>
  <w:style w:type="character" w:customStyle="1" w:styleId="WW8Num45z2">
    <w:name w:val="WW8Num45z2"/>
    <w:rsid w:val="00E33CD0"/>
    <w:rPr>
      <w:rFonts w:ascii="Wingdings" w:hAnsi="Wingdings" w:cs="Wingdings"/>
    </w:rPr>
  </w:style>
  <w:style w:type="character" w:customStyle="1" w:styleId="WW8Num45z1">
    <w:name w:val="WW8Num45z1"/>
    <w:rsid w:val="00E33CD0"/>
    <w:rPr>
      <w:rFonts w:ascii="Courier New" w:hAnsi="Courier New" w:cs="Courier New"/>
    </w:rPr>
  </w:style>
  <w:style w:type="character" w:customStyle="1" w:styleId="WW8Num45z0">
    <w:name w:val="WW8Num45z0"/>
    <w:rsid w:val="00E33CD0"/>
    <w:rPr>
      <w:b/>
      <w:i w:val="0"/>
      <w:sz w:val="22"/>
      <w:szCs w:val="22"/>
    </w:rPr>
  </w:style>
  <w:style w:type="character" w:customStyle="1" w:styleId="WW8Num44z3">
    <w:name w:val="WW8Num44z3"/>
    <w:rsid w:val="00E33CD0"/>
    <w:rPr>
      <w:rFonts w:ascii="Symbol" w:hAnsi="Symbol" w:cs="Symbol"/>
    </w:rPr>
  </w:style>
  <w:style w:type="character" w:customStyle="1" w:styleId="WW8Num44z2">
    <w:name w:val="WW8Num44z2"/>
    <w:rsid w:val="00E33CD0"/>
    <w:rPr>
      <w:rFonts w:ascii="Wingdings" w:hAnsi="Wingdings" w:cs="Wingdings"/>
    </w:rPr>
  </w:style>
  <w:style w:type="character" w:customStyle="1" w:styleId="WW8Num44z1">
    <w:name w:val="WW8Num44z1"/>
    <w:rsid w:val="00E33CD0"/>
    <w:rPr>
      <w:rFonts w:ascii="Courier New" w:hAnsi="Courier New" w:cs="Courier New"/>
    </w:rPr>
  </w:style>
  <w:style w:type="character" w:customStyle="1" w:styleId="WW8Num44z0">
    <w:name w:val="WW8Num44z0"/>
    <w:rsid w:val="00E33CD0"/>
    <w:rPr>
      <w:rFonts w:ascii="Garamond" w:hAnsi="Garamond" w:cs="Times New Roman"/>
      <w:b/>
      <w:i w:val="0"/>
    </w:rPr>
  </w:style>
  <w:style w:type="character" w:customStyle="1" w:styleId="WW8Num43z8">
    <w:name w:val="WW8Num43z8"/>
    <w:rsid w:val="00E33CD0"/>
  </w:style>
  <w:style w:type="character" w:customStyle="1" w:styleId="WW8Num43z7">
    <w:name w:val="WW8Num43z7"/>
    <w:rsid w:val="00E33CD0"/>
  </w:style>
  <w:style w:type="character" w:customStyle="1" w:styleId="WW8Num43z6">
    <w:name w:val="WW8Num43z6"/>
    <w:rsid w:val="00E33CD0"/>
  </w:style>
  <w:style w:type="character" w:customStyle="1" w:styleId="WW8Num43z5">
    <w:name w:val="WW8Num43z5"/>
    <w:rsid w:val="00E33CD0"/>
  </w:style>
  <w:style w:type="character" w:customStyle="1" w:styleId="WW8Num43z4">
    <w:name w:val="WW8Num43z4"/>
    <w:rsid w:val="00E33CD0"/>
  </w:style>
  <w:style w:type="character" w:customStyle="1" w:styleId="WW8Num40z8">
    <w:name w:val="WW8Num40z8"/>
    <w:rsid w:val="00E33CD0"/>
  </w:style>
  <w:style w:type="character" w:customStyle="1" w:styleId="WW8Num40z7">
    <w:name w:val="WW8Num40z7"/>
    <w:rsid w:val="00E33CD0"/>
  </w:style>
  <w:style w:type="character" w:customStyle="1" w:styleId="WW8Num40z6">
    <w:name w:val="WW8Num40z6"/>
    <w:rsid w:val="00E33CD0"/>
  </w:style>
  <w:style w:type="character" w:customStyle="1" w:styleId="WW8Num40z5">
    <w:name w:val="WW8Num40z5"/>
    <w:rsid w:val="00E33CD0"/>
  </w:style>
  <w:style w:type="character" w:customStyle="1" w:styleId="WW8Num40z4">
    <w:name w:val="WW8Num40z4"/>
    <w:rsid w:val="00E33CD0"/>
  </w:style>
  <w:style w:type="character" w:customStyle="1" w:styleId="WW8Num35z8">
    <w:name w:val="WW8Num35z8"/>
    <w:rsid w:val="00E33CD0"/>
  </w:style>
  <w:style w:type="character" w:customStyle="1" w:styleId="WW8Num35z7">
    <w:name w:val="WW8Num35z7"/>
    <w:rsid w:val="00E33CD0"/>
  </w:style>
  <w:style w:type="character" w:customStyle="1" w:styleId="WW8Num35z6">
    <w:name w:val="WW8Num35z6"/>
    <w:rsid w:val="00E33CD0"/>
  </w:style>
  <w:style w:type="character" w:customStyle="1" w:styleId="WW8Num35z5">
    <w:name w:val="WW8Num35z5"/>
    <w:rsid w:val="00E33CD0"/>
  </w:style>
  <w:style w:type="character" w:customStyle="1" w:styleId="WW8Num35z4">
    <w:name w:val="WW8Num35z4"/>
    <w:rsid w:val="00E33CD0"/>
  </w:style>
  <w:style w:type="character" w:customStyle="1" w:styleId="WW8Num33z8">
    <w:name w:val="WW8Num33z8"/>
    <w:rsid w:val="00E33CD0"/>
  </w:style>
  <w:style w:type="character" w:customStyle="1" w:styleId="WW8Num33z7">
    <w:name w:val="WW8Num33z7"/>
    <w:rsid w:val="00E33CD0"/>
  </w:style>
  <w:style w:type="character" w:customStyle="1" w:styleId="WW8Num33z6">
    <w:name w:val="WW8Num33z6"/>
    <w:rsid w:val="00E33CD0"/>
  </w:style>
  <w:style w:type="character" w:customStyle="1" w:styleId="WW8Num33z5">
    <w:name w:val="WW8Num33z5"/>
    <w:rsid w:val="00E33CD0"/>
  </w:style>
  <w:style w:type="character" w:customStyle="1" w:styleId="WW8Num33z4">
    <w:name w:val="WW8Num33z4"/>
    <w:rsid w:val="00E33CD0"/>
  </w:style>
  <w:style w:type="character" w:customStyle="1" w:styleId="WW8Num43z3">
    <w:name w:val="WW8Num43z3"/>
    <w:rsid w:val="00E33CD0"/>
    <w:rPr>
      <w:rFonts w:ascii="Symbol" w:hAnsi="Symbol" w:cs="Symbol"/>
    </w:rPr>
  </w:style>
  <w:style w:type="character" w:customStyle="1" w:styleId="WW8Num43z2">
    <w:name w:val="WW8Num43z2"/>
    <w:rsid w:val="00E33CD0"/>
    <w:rPr>
      <w:rFonts w:ascii="Wingdings" w:hAnsi="Wingdings" w:cs="Wingdings"/>
    </w:rPr>
  </w:style>
  <w:style w:type="character" w:customStyle="1" w:styleId="WW8Num43z1">
    <w:name w:val="WW8Num43z1"/>
    <w:rsid w:val="00E33CD0"/>
    <w:rPr>
      <w:rFonts w:ascii="Lucida Console" w:hAnsi="Lucida Console" w:cs="Lucida Console"/>
    </w:rPr>
  </w:style>
  <w:style w:type="character" w:customStyle="1" w:styleId="WW8Num43z0">
    <w:name w:val="WW8Num43z0"/>
    <w:rsid w:val="00E33CD0"/>
    <w:rPr>
      <w:rFonts w:ascii="Times New Roman" w:eastAsia="Times New Roman" w:hAnsi="Times New Roman" w:cs="Times New Roman"/>
      <w:b/>
      <w:sz w:val="20"/>
      <w:szCs w:val="20"/>
    </w:rPr>
  </w:style>
  <w:style w:type="character" w:customStyle="1" w:styleId="WW8Num42z8">
    <w:name w:val="WW8Num42z8"/>
    <w:rsid w:val="00E33CD0"/>
  </w:style>
  <w:style w:type="character" w:customStyle="1" w:styleId="WW8Num42z7">
    <w:name w:val="WW8Num42z7"/>
    <w:rsid w:val="00E33CD0"/>
  </w:style>
  <w:style w:type="character" w:customStyle="1" w:styleId="WW8Num42z6">
    <w:name w:val="WW8Num42z6"/>
    <w:rsid w:val="00E33CD0"/>
  </w:style>
  <w:style w:type="character" w:customStyle="1" w:styleId="WW8Num42z5">
    <w:name w:val="WW8Num42z5"/>
    <w:rsid w:val="00E33CD0"/>
  </w:style>
  <w:style w:type="character" w:customStyle="1" w:styleId="WW8Num42z4">
    <w:name w:val="WW8Num42z4"/>
    <w:rsid w:val="00E33CD0"/>
  </w:style>
  <w:style w:type="character" w:customStyle="1" w:styleId="WW8Num42z3">
    <w:name w:val="WW8Num42z3"/>
    <w:rsid w:val="00E33CD0"/>
  </w:style>
  <w:style w:type="character" w:customStyle="1" w:styleId="WW8Num42z2">
    <w:name w:val="WW8Num42z2"/>
    <w:rsid w:val="00E33CD0"/>
  </w:style>
  <w:style w:type="character" w:customStyle="1" w:styleId="WW8Num42z1">
    <w:name w:val="WW8Num42z1"/>
    <w:rsid w:val="00E33CD0"/>
  </w:style>
  <w:style w:type="character" w:customStyle="1" w:styleId="WW8Num42z0">
    <w:name w:val="WW8Num42z0"/>
    <w:rsid w:val="00E33CD0"/>
    <w:rPr>
      <w:rFonts w:ascii="Wingdings" w:hAnsi="Wingdings" w:cs="Wingdings"/>
    </w:rPr>
  </w:style>
  <w:style w:type="character" w:customStyle="1" w:styleId="WW8Num41z8">
    <w:name w:val="WW8Num41z8"/>
    <w:rsid w:val="00E33CD0"/>
  </w:style>
  <w:style w:type="character" w:customStyle="1" w:styleId="WW8Num41z7">
    <w:name w:val="WW8Num41z7"/>
    <w:rsid w:val="00E33CD0"/>
  </w:style>
  <w:style w:type="character" w:customStyle="1" w:styleId="WW8Num41z6">
    <w:name w:val="WW8Num41z6"/>
    <w:rsid w:val="00E33CD0"/>
  </w:style>
  <w:style w:type="character" w:customStyle="1" w:styleId="WW8Num41z5">
    <w:name w:val="WW8Num41z5"/>
    <w:rsid w:val="00E33CD0"/>
  </w:style>
  <w:style w:type="character" w:customStyle="1" w:styleId="WW8Num41z4">
    <w:name w:val="WW8Num41z4"/>
    <w:rsid w:val="00E33CD0"/>
  </w:style>
  <w:style w:type="character" w:customStyle="1" w:styleId="WW8Num41z3">
    <w:name w:val="WW8Num41z3"/>
    <w:rsid w:val="00E33CD0"/>
  </w:style>
  <w:style w:type="character" w:customStyle="1" w:styleId="WW8Num41z2">
    <w:name w:val="WW8Num41z2"/>
    <w:rsid w:val="00E33CD0"/>
  </w:style>
  <w:style w:type="character" w:customStyle="1" w:styleId="WW8Num41z1">
    <w:name w:val="WW8Num41z1"/>
    <w:rsid w:val="00E33CD0"/>
  </w:style>
  <w:style w:type="character" w:customStyle="1" w:styleId="WW8Num41z0">
    <w:name w:val="WW8Num41z0"/>
    <w:rsid w:val="00E33CD0"/>
    <w:rPr>
      <w:rFonts w:ascii="Wingdings" w:hAnsi="Wingdings" w:cs="Wingdings"/>
      <w:color w:val="000000"/>
      <w:sz w:val="22"/>
      <w:szCs w:val="22"/>
    </w:rPr>
  </w:style>
  <w:style w:type="character" w:customStyle="1" w:styleId="WW8Num40z3">
    <w:name w:val="WW8Num40z3"/>
    <w:rsid w:val="00E33CD0"/>
    <w:rPr>
      <w:rFonts w:ascii="Symbol" w:hAnsi="Symbol" w:cs="Symbol"/>
    </w:rPr>
  </w:style>
  <w:style w:type="character" w:customStyle="1" w:styleId="WW8Num40z2">
    <w:name w:val="WW8Num40z2"/>
    <w:rsid w:val="00E33CD0"/>
    <w:rPr>
      <w:rFonts w:ascii="Wingdings" w:hAnsi="Wingdings" w:cs="Wingdings"/>
    </w:rPr>
  </w:style>
  <w:style w:type="character" w:customStyle="1" w:styleId="WW8Num40z1">
    <w:name w:val="WW8Num40z1"/>
    <w:rsid w:val="00E33CD0"/>
    <w:rPr>
      <w:rFonts w:ascii="Courier New" w:hAnsi="Courier New" w:cs="Courier New"/>
    </w:rPr>
  </w:style>
  <w:style w:type="character" w:customStyle="1" w:styleId="WW8Num40z0">
    <w:name w:val="WW8Num40z0"/>
    <w:rsid w:val="00E33CD0"/>
    <w:rPr>
      <w:rFonts w:ascii="Times New Roman" w:hAnsi="Times New Roman" w:cs="Times New Roman"/>
      <w:b/>
      <w:sz w:val="24"/>
      <w:szCs w:val="24"/>
    </w:rPr>
  </w:style>
  <w:style w:type="character" w:customStyle="1" w:styleId="WW8Num39z8">
    <w:name w:val="WW8Num39z8"/>
    <w:rsid w:val="00E33CD0"/>
  </w:style>
  <w:style w:type="character" w:customStyle="1" w:styleId="WW8Num39z7">
    <w:name w:val="WW8Num39z7"/>
    <w:rsid w:val="00E33CD0"/>
  </w:style>
  <w:style w:type="character" w:customStyle="1" w:styleId="WW8Num39z6">
    <w:name w:val="WW8Num39z6"/>
    <w:rsid w:val="00E33CD0"/>
  </w:style>
  <w:style w:type="character" w:customStyle="1" w:styleId="WW8Num39z5">
    <w:name w:val="WW8Num39z5"/>
    <w:rsid w:val="00E33CD0"/>
  </w:style>
  <w:style w:type="character" w:customStyle="1" w:styleId="WW8Num39z4">
    <w:name w:val="WW8Num39z4"/>
    <w:rsid w:val="00E33CD0"/>
  </w:style>
  <w:style w:type="character" w:customStyle="1" w:styleId="WW8Num39z3">
    <w:name w:val="WW8Num39z3"/>
    <w:rsid w:val="00E33CD0"/>
  </w:style>
  <w:style w:type="character" w:customStyle="1" w:styleId="WW8Num39z2">
    <w:name w:val="WW8Num39z2"/>
    <w:rsid w:val="00E33CD0"/>
  </w:style>
  <w:style w:type="character" w:customStyle="1" w:styleId="WW8Num39z1">
    <w:name w:val="WW8Num39z1"/>
    <w:rsid w:val="00E33CD0"/>
  </w:style>
  <w:style w:type="character" w:customStyle="1" w:styleId="WW8Num39z0">
    <w:name w:val="WW8Num39z0"/>
    <w:rsid w:val="00E33CD0"/>
  </w:style>
  <w:style w:type="character" w:customStyle="1" w:styleId="WW8Num38z3">
    <w:name w:val="WW8Num38z3"/>
    <w:rsid w:val="00E33CD0"/>
    <w:rPr>
      <w:rFonts w:ascii="Symbol" w:hAnsi="Symbol" w:cs="Symbol"/>
    </w:rPr>
  </w:style>
  <w:style w:type="character" w:customStyle="1" w:styleId="WW8Num38z2">
    <w:name w:val="WW8Num38z2"/>
    <w:rsid w:val="00E33CD0"/>
    <w:rPr>
      <w:rFonts w:ascii="Wingdings" w:hAnsi="Wingdings" w:cs="Wingdings"/>
    </w:rPr>
  </w:style>
  <w:style w:type="character" w:customStyle="1" w:styleId="WW8Num38z1">
    <w:name w:val="WW8Num38z1"/>
    <w:rsid w:val="00E33CD0"/>
    <w:rPr>
      <w:rFonts w:ascii="Courier New" w:hAnsi="Courier New" w:cs="Courier New"/>
    </w:rPr>
  </w:style>
  <w:style w:type="character" w:customStyle="1" w:styleId="WW8Num38z0">
    <w:name w:val="WW8Num38z0"/>
    <w:rsid w:val="00E33CD0"/>
    <w:rPr>
      <w:rFonts w:ascii="Times New Roman" w:hAnsi="Times New Roman" w:cs="Times New Roman"/>
      <w:b/>
      <w:i w:val="0"/>
      <w:sz w:val="22"/>
      <w:szCs w:val="22"/>
    </w:rPr>
  </w:style>
  <w:style w:type="character" w:customStyle="1" w:styleId="WW8Num37z3">
    <w:name w:val="WW8Num37z3"/>
    <w:rsid w:val="00E33CD0"/>
    <w:rPr>
      <w:rFonts w:ascii="Symbol" w:hAnsi="Symbol" w:cs="Symbol"/>
    </w:rPr>
  </w:style>
  <w:style w:type="character" w:customStyle="1" w:styleId="WW8Num37z2">
    <w:name w:val="WW8Num37z2"/>
    <w:rsid w:val="00E33CD0"/>
    <w:rPr>
      <w:rFonts w:ascii="Wingdings" w:hAnsi="Wingdings" w:cs="Wingdings"/>
    </w:rPr>
  </w:style>
  <w:style w:type="character" w:customStyle="1" w:styleId="WW8Num37z1">
    <w:name w:val="WW8Num37z1"/>
    <w:rsid w:val="00E33CD0"/>
    <w:rPr>
      <w:rFonts w:ascii="Courier New" w:hAnsi="Courier New" w:cs="Courier New"/>
    </w:rPr>
  </w:style>
  <w:style w:type="character" w:customStyle="1" w:styleId="WW8Num37z0">
    <w:name w:val="WW8Num37z0"/>
    <w:rsid w:val="00E33CD0"/>
    <w:rPr>
      <w:rFonts w:ascii="Garamond" w:hAnsi="Garamond" w:cs="Times New Roman"/>
      <w:b/>
      <w:i w:val="0"/>
    </w:rPr>
  </w:style>
  <w:style w:type="character" w:customStyle="1" w:styleId="WW8Num36z8">
    <w:name w:val="WW8Num36z8"/>
    <w:rsid w:val="00E33CD0"/>
  </w:style>
  <w:style w:type="character" w:customStyle="1" w:styleId="WW8Num36z7">
    <w:name w:val="WW8Num36z7"/>
    <w:rsid w:val="00E33CD0"/>
  </w:style>
  <w:style w:type="character" w:customStyle="1" w:styleId="WW8Num36z6">
    <w:name w:val="WW8Num36z6"/>
    <w:rsid w:val="00E33CD0"/>
  </w:style>
  <w:style w:type="character" w:customStyle="1" w:styleId="WW8Num36z5">
    <w:name w:val="WW8Num36z5"/>
    <w:rsid w:val="00E33CD0"/>
  </w:style>
  <w:style w:type="character" w:customStyle="1" w:styleId="WW8Num36z4">
    <w:name w:val="WW8Num36z4"/>
    <w:rsid w:val="00E33CD0"/>
  </w:style>
  <w:style w:type="character" w:customStyle="1" w:styleId="WW8Num36z3">
    <w:name w:val="WW8Num36z3"/>
    <w:rsid w:val="00E33CD0"/>
  </w:style>
  <w:style w:type="character" w:customStyle="1" w:styleId="WW8Num36z2">
    <w:name w:val="WW8Num36z2"/>
    <w:rsid w:val="00E33CD0"/>
  </w:style>
  <w:style w:type="character" w:customStyle="1" w:styleId="WW8Num36z1">
    <w:name w:val="WW8Num36z1"/>
    <w:rsid w:val="00E33CD0"/>
  </w:style>
  <w:style w:type="character" w:customStyle="1" w:styleId="WW8Num36z0">
    <w:name w:val="WW8Num36z0"/>
    <w:rsid w:val="00E33CD0"/>
    <w:rPr>
      <w:rFonts w:ascii="Times New Roman" w:hAnsi="Times New Roman" w:cs="Times New Roman"/>
      <w:b/>
      <w:sz w:val="22"/>
      <w:szCs w:val="22"/>
    </w:rPr>
  </w:style>
  <w:style w:type="character" w:customStyle="1" w:styleId="WW8Num35z3">
    <w:name w:val="WW8Num35z3"/>
    <w:rsid w:val="00E33CD0"/>
    <w:rPr>
      <w:rFonts w:ascii="Symbol" w:hAnsi="Symbol" w:cs="Symbol"/>
    </w:rPr>
  </w:style>
  <w:style w:type="character" w:customStyle="1" w:styleId="WW8Num35z2">
    <w:name w:val="WW8Num35z2"/>
    <w:rsid w:val="00E33CD0"/>
    <w:rPr>
      <w:rFonts w:ascii="Wingdings" w:hAnsi="Wingdings" w:cs="Wingdings"/>
    </w:rPr>
  </w:style>
  <w:style w:type="character" w:customStyle="1" w:styleId="WW8Num35z1">
    <w:name w:val="WW8Num35z1"/>
    <w:rsid w:val="00E33CD0"/>
    <w:rPr>
      <w:rFonts w:ascii="Courier New" w:hAnsi="Courier New" w:cs="Courier New"/>
    </w:rPr>
  </w:style>
  <w:style w:type="character" w:customStyle="1" w:styleId="WW8Num35z0">
    <w:name w:val="WW8Num35z0"/>
    <w:rsid w:val="00E33CD0"/>
    <w:rPr>
      <w:rFonts w:ascii="Garamond" w:hAnsi="Garamond" w:cs="Times New Roman"/>
      <w:b/>
      <w:i w:val="0"/>
      <w:sz w:val="24"/>
      <w:szCs w:val="24"/>
    </w:rPr>
  </w:style>
  <w:style w:type="character" w:customStyle="1" w:styleId="WW8Num34z8">
    <w:name w:val="WW8Num34z8"/>
    <w:rsid w:val="00E33CD0"/>
  </w:style>
  <w:style w:type="character" w:customStyle="1" w:styleId="WW8Num34z7">
    <w:name w:val="WW8Num34z7"/>
    <w:rsid w:val="00E33CD0"/>
  </w:style>
  <w:style w:type="character" w:customStyle="1" w:styleId="WW8Num34z6">
    <w:name w:val="WW8Num34z6"/>
    <w:rsid w:val="00E33CD0"/>
  </w:style>
  <w:style w:type="character" w:customStyle="1" w:styleId="WW8Num34z5">
    <w:name w:val="WW8Num34z5"/>
    <w:rsid w:val="00E33CD0"/>
  </w:style>
  <w:style w:type="character" w:customStyle="1" w:styleId="WW8Num34z4">
    <w:name w:val="WW8Num34z4"/>
    <w:rsid w:val="00E33CD0"/>
  </w:style>
  <w:style w:type="character" w:customStyle="1" w:styleId="WW8Num34z3">
    <w:name w:val="WW8Num34z3"/>
    <w:rsid w:val="00E33CD0"/>
  </w:style>
  <w:style w:type="character" w:customStyle="1" w:styleId="WW8Num34z2">
    <w:name w:val="WW8Num34z2"/>
    <w:rsid w:val="00E33CD0"/>
  </w:style>
  <w:style w:type="character" w:customStyle="1" w:styleId="WW8Num34z1">
    <w:name w:val="WW8Num34z1"/>
    <w:rsid w:val="00E33CD0"/>
  </w:style>
  <w:style w:type="character" w:customStyle="1" w:styleId="WW8Num34z0">
    <w:name w:val="WW8Num34z0"/>
    <w:rsid w:val="00E33CD0"/>
    <w:rPr>
      <w:rFonts w:ascii="Times New Roman" w:eastAsia="Times New Roman" w:hAnsi="Times New Roman" w:cs="Times New Roman"/>
      <w:b/>
      <w:bCs/>
      <w:i w:val="0"/>
      <w:sz w:val="24"/>
      <w:szCs w:val="22"/>
    </w:rPr>
  </w:style>
  <w:style w:type="character" w:customStyle="1" w:styleId="WW8Num33z3">
    <w:name w:val="WW8Num33z3"/>
    <w:rsid w:val="00E33CD0"/>
    <w:rPr>
      <w:rFonts w:ascii="Symbol" w:hAnsi="Symbol" w:cs="Symbol"/>
    </w:rPr>
  </w:style>
  <w:style w:type="character" w:customStyle="1" w:styleId="WW8Num33z2">
    <w:name w:val="WW8Num33z2"/>
    <w:rsid w:val="00E33CD0"/>
    <w:rPr>
      <w:rFonts w:ascii="Wingdings" w:hAnsi="Wingdings" w:cs="Wingdings"/>
    </w:rPr>
  </w:style>
  <w:style w:type="character" w:customStyle="1" w:styleId="WW8Num33z1">
    <w:name w:val="WW8Num33z1"/>
    <w:rsid w:val="00E33CD0"/>
    <w:rPr>
      <w:rFonts w:ascii="Courier New" w:hAnsi="Courier New" w:cs="Courier New"/>
    </w:rPr>
  </w:style>
  <w:style w:type="character" w:customStyle="1" w:styleId="WW8Num33z0">
    <w:name w:val="WW8Num33z0"/>
    <w:rsid w:val="00E33CD0"/>
    <w:rPr>
      <w:rFonts w:ascii="Garamond" w:hAnsi="Garamond" w:cs="Times New Roman"/>
      <w:b/>
      <w:i w:val="0"/>
      <w:color w:val="000000"/>
    </w:rPr>
  </w:style>
  <w:style w:type="character" w:customStyle="1" w:styleId="WW8Num32z8">
    <w:name w:val="WW8Num32z8"/>
    <w:rsid w:val="00E33CD0"/>
  </w:style>
  <w:style w:type="character" w:customStyle="1" w:styleId="WW8Num32z7">
    <w:name w:val="WW8Num32z7"/>
    <w:rsid w:val="00E33CD0"/>
  </w:style>
  <w:style w:type="character" w:customStyle="1" w:styleId="WW8Num32z6">
    <w:name w:val="WW8Num32z6"/>
    <w:rsid w:val="00E33CD0"/>
  </w:style>
  <w:style w:type="character" w:customStyle="1" w:styleId="WW8Num32z5">
    <w:name w:val="WW8Num32z5"/>
    <w:rsid w:val="00E33CD0"/>
  </w:style>
  <w:style w:type="character" w:customStyle="1" w:styleId="WW8Num32z4">
    <w:name w:val="WW8Num32z4"/>
    <w:rsid w:val="00E33CD0"/>
  </w:style>
  <w:style w:type="character" w:customStyle="1" w:styleId="WW8Num32z3">
    <w:name w:val="WW8Num32z3"/>
    <w:rsid w:val="00E33CD0"/>
  </w:style>
  <w:style w:type="character" w:customStyle="1" w:styleId="WW8Num32z2">
    <w:name w:val="WW8Num32z2"/>
    <w:rsid w:val="00E33CD0"/>
  </w:style>
  <w:style w:type="character" w:customStyle="1" w:styleId="WW8Num32z1">
    <w:name w:val="WW8Num32z1"/>
    <w:rsid w:val="00E33CD0"/>
  </w:style>
  <w:style w:type="character" w:customStyle="1" w:styleId="WW8Num32z0">
    <w:name w:val="WW8Num32z0"/>
    <w:rsid w:val="00E33CD0"/>
  </w:style>
  <w:style w:type="character" w:customStyle="1" w:styleId="WW8Num31z8">
    <w:name w:val="WW8Num31z8"/>
    <w:rsid w:val="00E33CD0"/>
  </w:style>
  <w:style w:type="character" w:customStyle="1" w:styleId="WW8Num31z7">
    <w:name w:val="WW8Num31z7"/>
    <w:rsid w:val="00E33CD0"/>
  </w:style>
  <w:style w:type="character" w:customStyle="1" w:styleId="WW8Num31z6">
    <w:name w:val="WW8Num31z6"/>
    <w:rsid w:val="00E33CD0"/>
  </w:style>
  <w:style w:type="character" w:customStyle="1" w:styleId="WW8Num31z5">
    <w:name w:val="WW8Num31z5"/>
    <w:rsid w:val="00E33CD0"/>
  </w:style>
  <w:style w:type="character" w:customStyle="1" w:styleId="WW8Num31z4">
    <w:name w:val="WW8Num31z4"/>
    <w:rsid w:val="00E33CD0"/>
  </w:style>
  <w:style w:type="character" w:customStyle="1" w:styleId="WW8Num31z3">
    <w:name w:val="WW8Num31z3"/>
    <w:rsid w:val="00E33CD0"/>
  </w:style>
  <w:style w:type="character" w:customStyle="1" w:styleId="WW8Num31z2">
    <w:name w:val="WW8Num31z2"/>
    <w:rsid w:val="00E33CD0"/>
  </w:style>
  <w:style w:type="character" w:customStyle="1" w:styleId="WW8Num31z1">
    <w:name w:val="WW8Num31z1"/>
    <w:rsid w:val="00E33CD0"/>
  </w:style>
  <w:style w:type="character" w:customStyle="1" w:styleId="WW8Num31z0">
    <w:name w:val="WW8Num31z0"/>
    <w:rsid w:val="00E33CD0"/>
    <w:rPr>
      <w:rFonts w:ascii="Arial" w:hAnsi="Arial" w:cs="Arial"/>
      <w:b/>
      <w:color w:val="000000"/>
      <w:sz w:val="22"/>
      <w:szCs w:val="22"/>
    </w:rPr>
  </w:style>
  <w:style w:type="character" w:customStyle="1" w:styleId="WW8Num30z8">
    <w:name w:val="WW8Num30z8"/>
    <w:rsid w:val="00E33CD0"/>
  </w:style>
  <w:style w:type="character" w:customStyle="1" w:styleId="WW8Num30z7">
    <w:name w:val="WW8Num30z7"/>
    <w:rsid w:val="00E33CD0"/>
  </w:style>
  <w:style w:type="character" w:customStyle="1" w:styleId="WW8Num30z6">
    <w:name w:val="WW8Num30z6"/>
    <w:rsid w:val="00E33CD0"/>
  </w:style>
  <w:style w:type="character" w:customStyle="1" w:styleId="WW8Num30z5">
    <w:name w:val="WW8Num30z5"/>
    <w:rsid w:val="00E33CD0"/>
  </w:style>
  <w:style w:type="character" w:customStyle="1" w:styleId="WW8Num30z4">
    <w:name w:val="WW8Num30z4"/>
    <w:rsid w:val="00E33CD0"/>
  </w:style>
  <w:style w:type="character" w:customStyle="1" w:styleId="WW8Num30z3">
    <w:name w:val="WW8Num30z3"/>
    <w:rsid w:val="00E33CD0"/>
    <w:rPr>
      <w:b w:val="0"/>
      <w:strike w:val="0"/>
      <w:dstrike w:val="0"/>
      <w:color w:val="000000"/>
      <w:sz w:val="24"/>
      <w:szCs w:val="24"/>
      <w:u w:val="none"/>
    </w:rPr>
  </w:style>
  <w:style w:type="character" w:customStyle="1" w:styleId="WW8Num30z2">
    <w:name w:val="WW8Num30z2"/>
    <w:rsid w:val="00E33CD0"/>
    <w:rPr>
      <w:rFonts w:ascii="Calibri" w:hAnsi="Calibri" w:cs="Calibri"/>
      <w:b w:val="0"/>
      <w:i w:val="0"/>
      <w:strike w:val="0"/>
      <w:dstrike w:val="0"/>
      <w:sz w:val="24"/>
      <w:szCs w:val="24"/>
      <w:u w:val="none"/>
    </w:rPr>
  </w:style>
  <w:style w:type="character" w:customStyle="1" w:styleId="WW8Num30z1">
    <w:name w:val="WW8Num30z1"/>
    <w:rsid w:val="00E33CD0"/>
    <w:rPr>
      <w:rFonts w:ascii="Times New Roman" w:hAnsi="Times New Roman" w:cs="Times New Roman"/>
      <w:b w:val="0"/>
      <w:i w:val="0"/>
      <w:sz w:val="24"/>
      <w:szCs w:val="24"/>
    </w:rPr>
  </w:style>
  <w:style w:type="character" w:customStyle="1" w:styleId="WW8Num30z0">
    <w:name w:val="WW8Num30z0"/>
    <w:rsid w:val="00E33CD0"/>
  </w:style>
  <w:style w:type="character" w:customStyle="1" w:styleId="WW8Num27z8">
    <w:name w:val="WW8Num27z8"/>
    <w:rsid w:val="00E33CD0"/>
  </w:style>
  <w:style w:type="character" w:customStyle="1" w:styleId="WW8Num27z7">
    <w:name w:val="WW8Num27z7"/>
    <w:rsid w:val="00E33CD0"/>
  </w:style>
  <w:style w:type="character" w:customStyle="1" w:styleId="WW8Num27z6">
    <w:name w:val="WW8Num27z6"/>
    <w:rsid w:val="00E33CD0"/>
  </w:style>
  <w:style w:type="character" w:customStyle="1" w:styleId="WW8Num27z5">
    <w:name w:val="WW8Num27z5"/>
    <w:rsid w:val="00E33CD0"/>
  </w:style>
  <w:style w:type="character" w:customStyle="1" w:styleId="WW8Num27z4">
    <w:name w:val="WW8Num27z4"/>
    <w:rsid w:val="00E33CD0"/>
  </w:style>
  <w:style w:type="character" w:customStyle="1" w:styleId="WW8Num27z3">
    <w:name w:val="WW8Num27z3"/>
    <w:rsid w:val="00E33CD0"/>
    <w:rPr>
      <w:rFonts w:ascii="Garamond" w:hAnsi="Garamond" w:cs="Times New Roman"/>
      <w:b/>
      <w:i w:val="0"/>
      <w:strike w:val="0"/>
      <w:dstrike w:val="0"/>
      <w:color w:val="00000A"/>
      <w:sz w:val="24"/>
      <w:szCs w:val="24"/>
    </w:rPr>
  </w:style>
  <w:style w:type="character" w:customStyle="1" w:styleId="WW8Num27z2">
    <w:name w:val="WW8Num27z2"/>
    <w:rsid w:val="00E33CD0"/>
    <w:rPr>
      <w:b w:val="0"/>
      <w:i w:val="0"/>
      <w:strike w:val="0"/>
      <w:dstrike w:val="0"/>
      <w:sz w:val="24"/>
      <w:szCs w:val="24"/>
    </w:rPr>
  </w:style>
  <w:style w:type="character" w:customStyle="1" w:styleId="WW8Num26z8">
    <w:name w:val="WW8Num26z8"/>
    <w:rsid w:val="00E33CD0"/>
  </w:style>
  <w:style w:type="character" w:customStyle="1" w:styleId="WW8Num26z6">
    <w:name w:val="WW8Num26z6"/>
    <w:rsid w:val="00E33CD0"/>
  </w:style>
  <w:style w:type="character" w:customStyle="1" w:styleId="WW8Num26z5">
    <w:name w:val="WW8Num26z5"/>
    <w:rsid w:val="00E33CD0"/>
  </w:style>
  <w:style w:type="character" w:customStyle="1" w:styleId="WW8Num26z2">
    <w:name w:val="WW8Num26z2"/>
    <w:rsid w:val="00E33CD0"/>
  </w:style>
  <w:style w:type="character" w:customStyle="1" w:styleId="WW8Num2z8">
    <w:name w:val="WW8Num2z8"/>
    <w:rsid w:val="00E33CD0"/>
  </w:style>
  <w:style w:type="character" w:customStyle="1" w:styleId="WW8Num2z7">
    <w:name w:val="WW8Num2z7"/>
    <w:rsid w:val="00E33CD0"/>
  </w:style>
  <w:style w:type="character" w:customStyle="1" w:styleId="WW8Num2z6">
    <w:name w:val="WW8Num2z6"/>
    <w:rsid w:val="00E33CD0"/>
  </w:style>
  <w:style w:type="character" w:customStyle="1" w:styleId="WW8Num2z5">
    <w:name w:val="WW8Num2z5"/>
    <w:rsid w:val="00E33CD0"/>
  </w:style>
  <w:style w:type="character" w:customStyle="1" w:styleId="WW8Num2z4">
    <w:name w:val="WW8Num2z4"/>
    <w:rsid w:val="00E33CD0"/>
  </w:style>
  <w:style w:type="character" w:customStyle="1" w:styleId="WW8Num25z8">
    <w:name w:val="WW8Num25z8"/>
    <w:rsid w:val="00E33CD0"/>
  </w:style>
  <w:style w:type="character" w:customStyle="1" w:styleId="WW8Num25z6">
    <w:name w:val="WW8Num25z6"/>
    <w:rsid w:val="00E33CD0"/>
  </w:style>
  <w:style w:type="character" w:customStyle="1" w:styleId="WW8Num25z5">
    <w:name w:val="WW8Num25z5"/>
    <w:rsid w:val="00E33CD0"/>
  </w:style>
  <w:style w:type="character" w:customStyle="1" w:styleId="WW8Num25z2">
    <w:name w:val="WW8Num25z2"/>
    <w:rsid w:val="00E33CD0"/>
    <w:rPr>
      <w:b w:val="0"/>
      <w:i w:val="0"/>
      <w:strike w:val="0"/>
      <w:dstrike w:val="0"/>
      <w:sz w:val="24"/>
      <w:szCs w:val="24"/>
    </w:rPr>
  </w:style>
  <w:style w:type="character" w:customStyle="1" w:styleId="WW8Num9z8">
    <w:name w:val="WW8Num9z8"/>
    <w:rsid w:val="00E33CD0"/>
  </w:style>
  <w:style w:type="character" w:customStyle="1" w:styleId="WW8Num9z7">
    <w:name w:val="WW8Num9z7"/>
    <w:rsid w:val="00E33CD0"/>
  </w:style>
  <w:style w:type="character" w:customStyle="1" w:styleId="WW8Num9z6">
    <w:name w:val="WW8Num9z6"/>
    <w:rsid w:val="00E33CD0"/>
  </w:style>
  <w:style w:type="character" w:customStyle="1" w:styleId="WW8Num9z5">
    <w:name w:val="WW8Num9z5"/>
    <w:rsid w:val="00E33CD0"/>
  </w:style>
  <w:style w:type="character" w:customStyle="1" w:styleId="WW8Num9z4">
    <w:name w:val="WW8Num9z4"/>
    <w:rsid w:val="00E33CD0"/>
  </w:style>
  <w:style w:type="character" w:customStyle="1" w:styleId="WW8Num7z8">
    <w:name w:val="WW8Num7z8"/>
    <w:rsid w:val="00E33CD0"/>
  </w:style>
  <w:style w:type="character" w:customStyle="1" w:styleId="WW8Num7z7">
    <w:name w:val="WW8Num7z7"/>
    <w:rsid w:val="00E33CD0"/>
  </w:style>
  <w:style w:type="character" w:customStyle="1" w:styleId="WW8Num7z6">
    <w:name w:val="WW8Num7z6"/>
    <w:rsid w:val="00E33CD0"/>
  </w:style>
  <w:style w:type="character" w:customStyle="1" w:styleId="WW8Num7z5">
    <w:name w:val="WW8Num7z5"/>
    <w:rsid w:val="00E33CD0"/>
  </w:style>
  <w:style w:type="character" w:customStyle="1" w:styleId="WW8Num7z4">
    <w:name w:val="WW8Num7z4"/>
    <w:rsid w:val="00E33CD0"/>
  </w:style>
  <w:style w:type="character" w:customStyle="1" w:styleId="WW8Num16z8">
    <w:name w:val="WW8Num16z8"/>
    <w:rsid w:val="00E33CD0"/>
  </w:style>
  <w:style w:type="character" w:customStyle="1" w:styleId="WW8Num16z7">
    <w:name w:val="WW8Num16z7"/>
    <w:rsid w:val="00E33CD0"/>
  </w:style>
  <w:style w:type="character" w:customStyle="1" w:styleId="WW8Num16z6">
    <w:name w:val="WW8Num16z6"/>
    <w:rsid w:val="00E33CD0"/>
  </w:style>
  <w:style w:type="character" w:customStyle="1" w:styleId="WW8Num16z5">
    <w:name w:val="WW8Num16z5"/>
    <w:rsid w:val="00E33CD0"/>
  </w:style>
  <w:style w:type="character" w:customStyle="1" w:styleId="WW8Num16z4">
    <w:name w:val="WW8Num16z4"/>
    <w:rsid w:val="00E33CD0"/>
  </w:style>
  <w:style w:type="character" w:customStyle="1" w:styleId="WW8Num21z8">
    <w:name w:val="WW8Num21z8"/>
    <w:rsid w:val="00E33CD0"/>
  </w:style>
  <w:style w:type="character" w:customStyle="1" w:styleId="WW8Num21z7">
    <w:name w:val="WW8Num21z7"/>
    <w:rsid w:val="00E33CD0"/>
  </w:style>
  <w:style w:type="character" w:customStyle="1" w:styleId="WW8Num21z6">
    <w:name w:val="WW8Num21z6"/>
    <w:rsid w:val="00E33CD0"/>
  </w:style>
  <w:style w:type="character" w:customStyle="1" w:styleId="WW8Num21z5">
    <w:name w:val="WW8Num21z5"/>
    <w:rsid w:val="00E33CD0"/>
  </w:style>
  <w:style w:type="character" w:customStyle="1" w:styleId="WW8Num21z4">
    <w:name w:val="WW8Num21z4"/>
    <w:rsid w:val="00E33CD0"/>
  </w:style>
  <w:style w:type="character" w:customStyle="1" w:styleId="WW8Num15z8">
    <w:name w:val="WW8Num15z8"/>
    <w:rsid w:val="00E33CD0"/>
  </w:style>
  <w:style w:type="character" w:customStyle="1" w:styleId="WW8Num15z7">
    <w:name w:val="WW8Num15z7"/>
    <w:rsid w:val="00E33CD0"/>
  </w:style>
  <w:style w:type="character" w:customStyle="1" w:styleId="WW8Num15z6">
    <w:name w:val="WW8Num15z6"/>
    <w:rsid w:val="00E33CD0"/>
  </w:style>
  <w:style w:type="character" w:customStyle="1" w:styleId="WW8Num15z5">
    <w:name w:val="WW8Num15z5"/>
    <w:rsid w:val="00E33CD0"/>
  </w:style>
  <w:style w:type="character" w:customStyle="1" w:styleId="WW8Num15z4">
    <w:name w:val="WW8Num15z4"/>
    <w:rsid w:val="00E33CD0"/>
  </w:style>
  <w:style w:type="character" w:customStyle="1" w:styleId="WW8Num13z8">
    <w:name w:val="WW8Num13z8"/>
    <w:rsid w:val="00E33CD0"/>
  </w:style>
  <w:style w:type="character" w:customStyle="1" w:styleId="WW8Num13z7">
    <w:name w:val="WW8Num13z7"/>
    <w:rsid w:val="00E33CD0"/>
  </w:style>
  <w:style w:type="character" w:customStyle="1" w:styleId="WW8Num13z6">
    <w:name w:val="WW8Num13z6"/>
    <w:rsid w:val="00E33CD0"/>
  </w:style>
  <w:style w:type="character" w:customStyle="1" w:styleId="WW8Num13z5">
    <w:name w:val="WW8Num13z5"/>
    <w:rsid w:val="00E33CD0"/>
  </w:style>
  <w:style w:type="character" w:customStyle="1" w:styleId="WW8Num13z4">
    <w:name w:val="WW8Num13z4"/>
    <w:rsid w:val="00E33CD0"/>
  </w:style>
  <w:style w:type="character" w:customStyle="1" w:styleId="WW8Num29z8">
    <w:name w:val="WW8Num29z8"/>
    <w:rsid w:val="00E33CD0"/>
  </w:style>
  <w:style w:type="character" w:customStyle="1" w:styleId="WW8Num29z7">
    <w:name w:val="WW8Num29z7"/>
    <w:rsid w:val="00E33CD0"/>
  </w:style>
  <w:style w:type="character" w:customStyle="1" w:styleId="WW8Num29z6">
    <w:name w:val="WW8Num29z6"/>
    <w:rsid w:val="00E33CD0"/>
  </w:style>
  <w:style w:type="character" w:customStyle="1" w:styleId="WW8Num29z5">
    <w:name w:val="WW8Num29z5"/>
    <w:rsid w:val="00E33CD0"/>
  </w:style>
  <w:style w:type="character" w:customStyle="1" w:styleId="WW8Num29z4">
    <w:name w:val="WW8Num29z4"/>
    <w:rsid w:val="00E33CD0"/>
  </w:style>
  <w:style w:type="character" w:customStyle="1" w:styleId="WW8Num29z3">
    <w:name w:val="WW8Num29z3"/>
    <w:rsid w:val="00E33CD0"/>
  </w:style>
  <w:style w:type="character" w:customStyle="1" w:styleId="WW8Num29z2">
    <w:name w:val="WW8Num29z2"/>
    <w:rsid w:val="00E33CD0"/>
  </w:style>
  <w:style w:type="character" w:customStyle="1" w:styleId="WW8Num29z1">
    <w:name w:val="WW8Num29z1"/>
    <w:rsid w:val="00E33CD0"/>
  </w:style>
  <w:style w:type="character" w:customStyle="1" w:styleId="WW8Num29z0">
    <w:name w:val="WW8Num29z0"/>
    <w:rsid w:val="00E33CD0"/>
    <w:rPr>
      <w:rFonts w:ascii="Times New Roman" w:hAnsi="Times New Roman" w:cs="Times New Roman"/>
      <w:sz w:val="24"/>
      <w:szCs w:val="24"/>
    </w:rPr>
  </w:style>
  <w:style w:type="character" w:customStyle="1" w:styleId="WW8Num28z8">
    <w:name w:val="WW8Num28z8"/>
    <w:rsid w:val="00E33CD0"/>
  </w:style>
  <w:style w:type="character" w:customStyle="1" w:styleId="WW8Num28z7">
    <w:name w:val="WW8Num28z7"/>
    <w:rsid w:val="00E33CD0"/>
  </w:style>
  <w:style w:type="character" w:customStyle="1" w:styleId="WW8Num28z6">
    <w:name w:val="WW8Num28z6"/>
    <w:rsid w:val="00E33CD0"/>
  </w:style>
  <w:style w:type="character" w:customStyle="1" w:styleId="WW8Num28z5">
    <w:name w:val="WW8Num28z5"/>
    <w:rsid w:val="00E33CD0"/>
  </w:style>
  <w:style w:type="character" w:customStyle="1" w:styleId="WW8Num28z4">
    <w:name w:val="WW8Num28z4"/>
    <w:rsid w:val="00E33CD0"/>
  </w:style>
  <w:style w:type="character" w:customStyle="1" w:styleId="WW8Num28z3">
    <w:name w:val="WW8Num28z3"/>
    <w:rsid w:val="00E33CD0"/>
  </w:style>
  <w:style w:type="character" w:customStyle="1" w:styleId="WW8Num28z2">
    <w:name w:val="WW8Num28z2"/>
    <w:rsid w:val="00E33CD0"/>
  </w:style>
  <w:style w:type="character" w:customStyle="1" w:styleId="WW8Num28z1">
    <w:name w:val="WW8Num28z1"/>
    <w:rsid w:val="00E33CD0"/>
  </w:style>
  <w:style w:type="character" w:customStyle="1" w:styleId="WW8Num28z0">
    <w:name w:val="WW8Num28z0"/>
    <w:rsid w:val="00E33CD0"/>
    <w:rPr>
      <w:rFonts w:ascii="Times New Roman" w:hAnsi="Times New Roman" w:cs="Times New Roman"/>
      <w:sz w:val="24"/>
      <w:szCs w:val="24"/>
    </w:rPr>
  </w:style>
  <w:style w:type="character" w:customStyle="1" w:styleId="WW8Num27z1">
    <w:name w:val="WW8Num27z1"/>
    <w:rsid w:val="00E33CD0"/>
    <w:rPr>
      <w:rFonts w:cs="Times New Roman"/>
      <w:color w:val="000000"/>
    </w:rPr>
  </w:style>
  <w:style w:type="character" w:customStyle="1" w:styleId="WW8Num27z0">
    <w:name w:val="WW8Num27z0"/>
    <w:rsid w:val="00E33CD0"/>
    <w:rPr>
      <w:rFonts w:ascii="Times New Roman" w:hAnsi="Times New Roman" w:cs="Times New Roman"/>
      <w:b w:val="0"/>
      <w:bCs w:val="0"/>
      <w:color w:val="000000"/>
      <w:sz w:val="24"/>
      <w:szCs w:val="24"/>
    </w:rPr>
  </w:style>
  <w:style w:type="character" w:customStyle="1" w:styleId="WW8Num26z7">
    <w:name w:val="WW8Num26z7"/>
    <w:rsid w:val="00E33CD0"/>
    <w:rPr>
      <w:rFonts w:ascii="Courier New" w:hAnsi="Courier New" w:cs="Courier New"/>
    </w:rPr>
  </w:style>
  <w:style w:type="character" w:customStyle="1" w:styleId="WW8Num26z4">
    <w:name w:val="WW8Num26z4"/>
    <w:rsid w:val="00E33CD0"/>
    <w:rPr>
      <w:rFonts w:ascii="Courier New" w:hAnsi="Courier New" w:cs="Courier New"/>
      <w:b w:val="0"/>
      <w:strike w:val="0"/>
      <w:dstrike w:val="0"/>
      <w:color w:val="00000A"/>
      <w:sz w:val="24"/>
      <w:szCs w:val="24"/>
    </w:rPr>
  </w:style>
  <w:style w:type="character" w:customStyle="1" w:styleId="WW8Num26z3">
    <w:name w:val="WW8Num26z3"/>
    <w:rsid w:val="00E33CD0"/>
    <w:rPr>
      <w:rFonts w:ascii="Symbol" w:hAnsi="Symbol" w:cs="Symbol"/>
    </w:rPr>
  </w:style>
  <w:style w:type="character" w:customStyle="1" w:styleId="WW8Num26z1">
    <w:name w:val="WW8Num26z1"/>
    <w:rsid w:val="00E33CD0"/>
    <w:rPr>
      <w:rFonts w:ascii="Courier New" w:hAnsi="Courier New" w:cs="Courier New"/>
      <w:b w:val="0"/>
      <w:i w:val="0"/>
      <w:strike w:val="0"/>
      <w:dstrike w:val="0"/>
      <w:sz w:val="24"/>
      <w:szCs w:val="24"/>
    </w:rPr>
  </w:style>
  <w:style w:type="character" w:customStyle="1" w:styleId="WW8Num26z0">
    <w:name w:val="WW8Num26z0"/>
    <w:rsid w:val="00E33CD0"/>
    <w:rPr>
      <w:rFonts w:ascii="Wingdings" w:hAnsi="Wingdings" w:cs="Wingdings"/>
      <w:sz w:val="24"/>
      <w:szCs w:val="24"/>
    </w:rPr>
  </w:style>
  <w:style w:type="character" w:customStyle="1" w:styleId="WW8Num25z7">
    <w:name w:val="WW8Num25z7"/>
    <w:rsid w:val="00E33CD0"/>
    <w:rPr>
      <w:rFonts w:ascii="Courier New" w:hAnsi="Courier New" w:cs="Courier New"/>
      <w:b w:val="0"/>
      <w:i w:val="0"/>
      <w:sz w:val="24"/>
      <w:szCs w:val="24"/>
    </w:rPr>
  </w:style>
  <w:style w:type="character" w:customStyle="1" w:styleId="WW8Num25z4">
    <w:name w:val="WW8Num25z4"/>
    <w:rsid w:val="00E33CD0"/>
    <w:rPr>
      <w:rFonts w:ascii="Courier New" w:hAnsi="Courier New" w:cs="Courier New"/>
      <w:b w:val="0"/>
      <w:strike w:val="0"/>
      <w:dstrike w:val="0"/>
      <w:color w:val="00000A"/>
      <w:sz w:val="24"/>
      <w:szCs w:val="24"/>
    </w:rPr>
  </w:style>
  <w:style w:type="character" w:customStyle="1" w:styleId="WW8Num25z3">
    <w:name w:val="WW8Num25z3"/>
    <w:rsid w:val="00E33CD0"/>
    <w:rPr>
      <w:rFonts w:ascii="Symbol" w:hAnsi="Symbol" w:cs="Symbol"/>
    </w:rPr>
  </w:style>
  <w:style w:type="character" w:customStyle="1" w:styleId="WW8Num25z1">
    <w:name w:val="WW8Num25z1"/>
    <w:rsid w:val="00E33CD0"/>
    <w:rPr>
      <w:rFonts w:ascii="Courier New" w:hAnsi="Courier New" w:cs="Arial"/>
      <w:b/>
      <w:i w:val="0"/>
      <w:strike w:val="0"/>
      <w:dstrike w:val="0"/>
      <w:sz w:val="24"/>
      <w:szCs w:val="24"/>
    </w:rPr>
  </w:style>
  <w:style w:type="character" w:customStyle="1" w:styleId="WW8Num25z0">
    <w:name w:val="WW8Num25z0"/>
    <w:rsid w:val="00E33CD0"/>
    <w:rPr>
      <w:rFonts w:ascii="Wingdings" w:hAnsi="Wingdings" w:cs="Wingdings"/>
      <w:sz w:val="24"/>
      <w:szCs w:val="24"/>
    </w:rPr>
  </w:style>
  <w:style w:type="character" w:customStyle="1" w:styleId="WW8Num24z8">
    <w:name w:val="WW8Num24z8"/>
    <w:rsid w:val="00E33CD0"/>
  </w:style>
  <w:style w:type="character" w:customStyle="1" w:styleId="WW8Num24z7">
    <w:name w:val="WW8Num24z7"/>
    <w:rsid w:val="00E33CD0"/>
  </w:style>
  <w:style w:type="character" w:customStyle="1" w:styleId="WW8Num24z6">
    <w:name w:val="WW8Num24z6"/>
    <w:rsid w:val="00E33CD0"/>
  </w:style>
  <w:style w:type="character" w:customStyle="1" w:styleId="WW8Num24z5">
    <w:name w:val="WW8Num24z5"/>
    <w:rsid w:val="00E33CD0"/>
  </w:style>
  <w:style w:type="character" w:customStyle="1" w:styleId="WW8Num24z4">
    <w:name w:val="WW8Num24z4"/>
    <w:rsid w:val="00E33CD0"/>
  </w:style>
  <w:style w:type="character" w:customStyle="1" w:styleId="WW8Num24z3">
    <w:name w:val="WW8Num24z3"/>
    <w:rsid w:val="00E33CD0"/>
  </w:style>
  <w:style w:type="character" w:customStyle="1" w:styleId="WW8Num24z2">
    <w:name w:val="WW8Num24z2"/>
    <w:rsid w:val="00E33CD0"/>
  </w:style>
  <w:style w:type="character" w:customStyle="1" w:styleId="WW8Num24z1">
    <w:name w:val="WW8Num24z1"/>
    <w:rsid w:val="00E33CD0"/>
  </w:style>
  <w:style w:type="character" w:customStyle="1" w:styleId="WW8Num24z0">
    <w:name w:val="WW8Num24z0"/>
    <w:rsid w:val="00E33CD0"/>
    <w:rPr>
      <w:b w:val="0"/>
      <w:i w:val="0"/>
      <w:strike w:val="0"/>
      <w:dstrike w:val="0"/>
      <w:sz w:val="24"/>
      <w:szCs w:val="24"/>
    </w:rPr>
  </w:style>
  <w:style w:type="character" w:customStyle="1" w:styleId="WW8Num23z8">
    <w:name w:val="WW8Num23z8"/>
    <w:rsid w:val="00E33CD0"/>
  </w:style>
  <w:style w:type="character" w:customStyle="1" w:styleId="WW8Num23z7">
    <w:name w:val="WW8Num23z7"/>
    <w:rsid w:val="00E33CD0"/>
  </w:style>
  <w:style w:type="character" w:customStyle="1" w:styleId="WW8Num23z6">
    <w:name w:val="WW8Num23z6"/>
    <w:rsid w:val="00E33CD0"/>
  </w:style>
  <w:style w:type="character" w:customStyle="1" w:styleId="WW8Num23z5">
    <w:name w:val="WW8Num23z5"/>
    <w:rsid w:val="00E33CD0"/>
  </w:style>
  <w:style w:type="character" w:customStyle="1" w:styleId="WW8Num23z4">
    <w:name w:val="WW8Num23z4"/>
    <w:rsid w:val="00E33CD0"/>
  </w:style>
  <w:style w:type="character" w:customStyle="1" w:styleId="WW8Num23z3">
    <w:name w:val="WW8Num23z3"/>
    <w:rsid w:val="00E33CD0"/>
  </w:style>
  <w:style w:type="character" w:customStyle="1" w:styleId="WW8Num23z2">
    <w:name w:val="WW8Num23z2"/>
    <w:rsid w:val="00E33CD0"/>
  </w:style>
  <w:style w:type="character" w:customStyle="1" w:styleId="WW8Num23z1">
    <w:name w:val="WW8Num23z1"/>
    <w:rsid w:val="00E33CD0"/>
  </w:style>
  <w:style w:type="character" w:customStyle="1" w:styleId="WW8Num23z0">
    <w:name w:val="WW8Num23z0"/>
    <w:rsid w:val="00E33CD0"/>
    <w:rPr>
      <w:rFonts w:ascii="Times New Roman" w:hAnsi="Times New Roman" w:cs="Times New Roman"/>
      <w:sz w:val="24"/>
      <w:szCs w:val="24"/>
    </w:rPr>
  </w:style>
  <w:style w:type="character" w:customStyle="1" w:styleId="WW8Num22z8">
    <w:name w:val="WW8Num22z8"/>
    <w:rsid w:val="00E33CD0"/>
  </w:style>
  <w:style w:type="character" w:customStyle="1" w:styleId="WW8Num22z7">
    <w:name w:val="WW8Num22z7"/>
    <w:rsid w:val="00E33CD0"/>
  </w:style>
  <w:style w:type="character" w:customStyle="1" w:styleId="WW8Num22z6">
    <w:name w:val="WW8Num22z6"/>
    <w:rsid w:val="00E33CD0"/>
  </w:style>
  <w:style w:type="character" w:customStyle="1" w:styleId="WW8Num22z5">
    <w:name w:val="WW8Num22z5"/>
    <w:rsid w:val="00E33CD0"/>
  </w:style>
  <w:style w:type="character" w:customStyle="1" w:styleId="WW8Num22z4">
    <w:name w:val="WW8Num22z4"/>
    <w:rsid w:val="00E33CD0"/>
  </w:style>
  <w:style w:type="character" w:customStyle="1" w:styleId="WW8Num22z3">
    <w:name w:val="WW8Num22z3"/>
    <w:rsid w:val="00E33CD0"/>
  </w:style>
  <w:style w:type="character" w:customStyle="1" w:styleId="WW8Num22z2">
    <w:name w:val="WW8Num22z2"/>
    <w:rsid w:val="00E33CD0"/>
  </w:style>
  <w:style w:type="character" w:customStyle="1" w:styleId="WW8Num22z1">
    <w:name w:val="WW8Num22z1"/>
    <w:rsid w:val="00E33CD0"/>
  </w:style>
  <w:style w:type="character" w:customStyle="1" w:styleId="WW8Num22z0">
    <w:name w:val="WW8Num22z0"/>
    <w:rsid w:val="00E33CD0"/>
    <w:rPr>
      <w:rFonts w:ascii="Times New Roman" w:hAnsi="Times New Roman" w:cs="Times New Roman"/>
      <w:iCs/>
      <w:szCs w:val="24"/>
    </w:rPr>
  </w:style>
  <w:style w:type="character" w:customStyle="1" w:styleId="WW8Num21z3">
    <w:name w:val="WW8Num21z3"/>
    <w:rsid w:val="00E33CD0"/>
    <w:rPr>
      <w:rFonts w:ascii="Symbol" w:hAnsi="Symbol" w:cs="Symbol"/>
    </w:rPr>
  </w:style>
  <w:style w:type="character" w:customStyle="1" w:styleId="WW8Num21z2">
    <w:name w:val="WW8Num21z2"/>
    <w:rsid w:val="00E33CD0"/>
    <w:rPr>
      <w:rFonts w:ascii="Wingdings" w:hAnsi="Wingdings" w:cs="Wingdings"/>
    </w:rPr>
  </w:style>
  <w:style w:type="character" w:customStyle="1" w:styleId="WW8Num21z1">
    <w:name w:val="WW8Num21z1"/>
    <w:rsid w:val="00E33CD0"/>
    <w:rPr>
      <w:rFonts w:ascii="Courier New" w:hAnsi="Courier New" w:cs="Courier New"/>
    </w:rPr>
  </w:style>
  <w:style w:type="character" w:customStyle="1" w:styleId="WW8Num21z0">
    <w:name w:val="WW8Num21z0"/>
    <w:rsid w:val="00E33CD0"/>
    <w:rPr>
      <w:rFonts w:ascii="Garamond" w:hAnsi="Garamond" w:cs="Times New Roman"/>
      <w:b w:val="0"/>
      <w:sz w:val="22"/>
    </w:rPr>
  </w:style>
  <w:style w:type="character" w:customStyle="1" w:styleId="WW8Num20z8">
    <w:name w:val="WW8Num20z8"/>
    <w:rsid w:val="00E33CD0"/>
  </w:style>
  <w:style w:type="character" w:customStyle="1" w:styleId="WW8Num20z7">
    <w:name w:val="WW8Num20z7"/>
    <w:rsid w:val="00E33CD0"/>
  </w:style>
  <w:style w:type="character" w:customStyle="1" w:styleId="WW8Num20z6">
    <w:name w:val="WW8Num20z6"/>
    <w:rsid w:val="00E33CD0"/>
  </w:style>
  <w:style w:type="character" w:customStyle="1" w:styleId="WW8Num20z5">
    <w:name w:val="WW8Num20z5"/>
    <w:rsid w:val="00E33CD0"/>
  </w:style>
  <w:style w:type="character" w:customStyle="1" w:styleId="WW8Num20z4">
    <w:name w:val="WW8Num20z4"/>
    <w:rsid w:val="00E33CD0"/>
  </w:style>
  <w:style w:type="character" w:customStyle="1" w:styleId="WW8Num20z3">
    <w:name w:val="WW8Num20z3"/>
    <w:rsid w:val="00E33CD0"/>
    <w:rPr>
      <w:rFonts w:ascii="Garamond" w:hAnsi="Garamond" w:cs="Times New Roman"/>
      <w:b/>
      <w:i w:val="0"/>
      <w:strike w:val="0"/>
      <w:dstrike w:val="0"/>
      <w:color w:val="00000A"/>
      <w:sz w:val="24"/>
      <w:szCs w:val="24"/>
    </w:rPr>
  </w:style>
  <w:style w:type="character" w:customStyle="1" w:styleId="WW8Num20z2">
    <w:name w:val="WW8Num20z2"/>
    <w:rsid w:val="00E33CD0"/>
    <w:rPr>
      <w:b w:val="0"/>
      <w:i w:val="0"/>
      <w:strike w:val="0"/>
      <w:dstrike w:val="0"/>
      <w:sz w:val="24"/>
      <w:szCs w:val="24"/>
    </w:rPr>
  </w:style>
  <w:style w:type="character" w:customStyle="1" w:styleId="WW8Num20z1">
    <w:name w:val="WW8Num20z1"/>
    <w:rsid w:val="00E33CD0"/>
    <w:rPr>
      <w:b w:val="0"/>
      <w:i w:val="0"/>
      <w:sz w:val="24"/>
      <w:szCs w:val="24"/>
    </w:rPr>
  </w:style>
  <w:style w:type="character" w:customStyle="1" w:styleId="WW8Num20z0">
    <w:name w:val="WW8Num20z0"/>
    <w:rsid w:val="00E33CD0"/>
    <w:rPr>
      <w:rFonts w:ascii="Times New Roman" w:hAnsi="Times New Roman" w:cs="Times New Roman"/>
      <w:color w:val="000000"/>
      <w:sz w:val="24"/>
      <w:szCs w:val="24"/>
    </w:rPr>
  </w:style>
  <w:style w:type="character" w:customStyle="1" w:styleId="WW8Num19z8">
    <w:name w:val="WW8Num19z8"/>
    <w:rsid w:val="00E33CD0"/>
  </w:style>
  <w:style w:type="character" w:customStyle="1" w:styleId="WW8Num19z7">
    <w:name w:val="WW8Num19z7"/>
    <w:rsid w:val="00E33CD0"/>
  </w:style>
  <w:style w:type="character" w:customStyle="1" w:styleId="WW8Num19z6">
    <w:name w:val="WW8Num19z6"/>
    <w:rsid w:val="00E33CD0"/>
  </w:style>
  <w:style w:type="character" w:customStyle="1" w:styleId="WW8Num19z5">
    <w:name w:val="WW8Num19z5"/>
    <w:rsid w:val="00E33CD0"/>
  </w:style>
  <w:style w:type="character" w:customStyle="1" w:styleId="WW8Num19z4">
    <w:name w:val="WW8Num19z4"/>
    <w:rsid w:val="00E33CD0"/>
  </w:style>
  <w:style w:type="character" w:customStyle="1" w:styleId="WW8Num19z3">
    <w:name w:val="WW8Num19z3"/>
    <w:rsid w:val="00E33CD0"/>
  </w:style>
  <w:style w:type="character" w:customStyle="1" w:styleId="WW8Num19z2">
    <w:name w:val="WW8Num19z2"/>
    <w:rsid w:val="00E33CD0"/>
  </w:style>
  <w:style w:type="character" w:customStyle="1" w:styleId="WW8Num19z1">
    <w:name w:val="WW8Num19z1"/>
    <w:rsid w:val="00E33CD0"/>
  </w:style>
  <w:style w:type="character" w:customStyle="1" w:styleId="WW8Num19z0">
    <w:name w:val="WW8Num19z0"/>
    <w:rsid w:val="00E33CD0"/>
    <w:rPr>
      <w:rFonts w:ascii="Wingdings" w:eastAsia="Times New Roman" w:hAnsi="Wingdings" w:cs="Wingdings"/>
      <w:color w:val="000000"/>
      <w:sz w:val="24"/>
      <w:szCs w:val="24"/>
    </w:rPr>
  </w:style>
  <w:style w:type="character" w:customStyle="1" w:styleId="WW8Num18z8">
    <w:name w:val="WW8Num18z8"/>
    <w:rsid w:val="00E33CD0"/>
  </w:style>
  <w:style w:type="character" w:customStyle="1" w:styleId="WW8Num18z7">
    <w:name w:val="WW8Num18z7"/>
    <w:rsid w:val="00E33CD0"/>
  </w:style>
  <w:style w:type="character" w:customStyle="1" w:styleId="WW8Num18z6">
    <w:name w:val="WW8Num18z6"/>
    <w:rsid w:val="00E33CD0"/>
  </w:style>
  <w:style w:type="character" w:customStyle="1" w:styleId="WW8Num18z5">
    <w:name w:val="WW8Num18z5"/>
    <w:rsid w:val="00E33CD0"/>
  </w:style>
  <w:style w:type="character" w:customStyle="1" w:styleId="WW8Num18z4">
    <w:name w:val="WW8Num18z4"/>
    <w:rsid w:val="00E33CD0"/>
  </w:style>
  <w:style w:type="character" w:customStyle="1" w:styleId="WW8Num18z3">
    <w:name w:val="WW8Num18z3"/>
    <w:rsid w:val="00E33CD0"/>
  </w:style>
  <w:style w:type="character" w:customStyle="1" w:styleId="WW8Num18z2">
    <w:name w:val="WW8Num18z2"/>
    <w:rsid w:val="00E33CD0"/>
  </w:style>
  <w:style w:type="character" w:customStyle="1" w:styleId="WW8Num18z1">
    <w:name w:val="WW8Num18z1"/>
    <w:rsid w:val="00E33CD0"/>
  </w:style>
  <w:style w:type="character" w:customStyle="1" w:styleId="WW8Num18z0">
    <w:name w:val="WW8Num18z0"/>
    <w:rsid w:val="00E33CD0"/>
    <w:rPr>
      <w:rFonts w:ascii="Wingdings" w:hAnsi="Wingdings" w:cs="Wingdings"/>
      <w:color w:val="000000"/>
      <w:sz w:val="22"/>
      <w:szCs w:val="22"/>
    </w:rPr>
  </w:style>
  <w:style w:type="character" w:customStyle="1" w:styleId="WW8Num17z8">
    <w:name w:val="WW8Num17z8"/>
    <w:rsid w:val="00E33CD0"/>
  </w:style>
  <w:style w:type="character" w:customStyle="1" w:styleId="WW8Num17z7">
    <w:name w:val="WW8Num17z7"/>
    <w:rsid w:val="00E33CD0"/>
  </w:style>
  <w:style w:type="character" w:customStyle="1" w:styleId="WW8Num17z6">
    <w:name w:val="WW8Num17z6"/>
    <w:rsid w:val="00E33CD0"/>
  </w:style>
  <w:style w:type="character" w:customStyle="1" w:styleId="WW8Num17z5">
    <w:name w:val="WW8Num17z5"/>
    <w:rsid w:val="00E33CD0"/>
  </w:style>
  <w:style w:type="character" w:customStyle="1" w:styleId="WW8Num17z4">
    <w:name w:val="WW8Num17z4"/>
    <w:rsid w:val="00E33CD0"/>
  </w:style>
  <w:style w:type="character" w:customStyle="1" w:styleId="WW8Num17z3">
    <w:name w:val="WW8Num17z3"/>
    <w:rsid w:val="00E33CD0"/>
  </w:style>
  <w:style w:type="character" w:customStyle="1" w:styleId="WW8Num17z2">
    <w:name w:val="WW8Num17z2"/>
    <w:rsid w:val="00E33CD0"/>
  </w:style>
  <w:style w:type="character" w:customStyle="1" w:styleId="WW8Num17z1">
    <w:name w:val="WW8Num17z1"/>
    <w:rsid w:val="00E33CD0"/>
  </w:style>
  <w:style w:type="character" w:customStyle="1" w:styleId="WW8Num17z0">
    <w:name w:val="WW8Num17z0"/>
    <w:rsid w:val="00E33CD0"/>
    <w:rPr>
      <w:rFonts w:ascii="Times New Roman" w:hAnsi="Times New Roman" w:cs="Times New Roman"/>
      <w:sz w:val="24"/>
      <w:szCs w:val="24"/>
    </w:rPr>
  </w:style>
  <w:style w:type="character" w:customStyle="1" w:styleId="WW8Num16z3">
    <w:name w:val="WW8Num16z3"/>
    <w:rsid w:val="00E33CD0"/>
    <w:rPr>
      <w:rFonts w:ascii="Symbol" w:hAnsi="Symbol" w:cs="Symbol"/>
    </w:rPr>
  </w:style>
  <w:style w:type="character" w:customStyle="1" w:styleId="WW8Num16z2">
    <w:name w:val="WW8Num16z2"/>
    <w:rsid w:val="00E33CD0"/>
    <w:rPr>
      <w:rFonts w:ascii="Wingdings" w:hAnsi="Wingdings" w:cs="Wingdings"/>
    </w:rPr>
  </w:style>
  <w:style w:type="character" w:customStyle="1" w:styleId="WW8Num16z1">
    <w:name w:val="WW8Num16z1"/>
    <w:rsid w:val="00E33CD0"/>
    <w:rPr>
      <w:rFonts w:ascii="Courier New" w:hAnsi="Courier New" w:cs="Courier New"/>
    </w:rPr>
  </w:style>
  <w:style w:type="character" w:customStyle="1" w:styleId="WW8Num16z0">
    <w:name w:val="WW8Num16z0"/>
    <w:rsid w:val="00E33CD0"/>
    <w:rPr>
      <w:rFonts w:ascii="Times New Roman" w:hAnsi="Times New Roman" w:cs="Times New Roman"/>
      <w:b/>
      <w:i w:val="0"/>
      <w:sz w:val="22"/>
      <w:szCs w:val="22"/>
    </w:rPr>
  </w:style>
  <w:style w:type="character" w:customStyle="1" w:styleId="WW8Num15z3">
    <w:name w:val="WW8Num15z3"/>
    <w:rsid w:val="00E33CD0"/>
    <w:rPr>
      <w:rFonts w:ascii="Symbol" w:hAnsi="Symbol" w:cs="Symbol"/>
    </w:rPr>
  </w:style>
  <w:style w:type="character" w:customStyle="1" w:styleId="WW8Num15z2">
    <w:name w:val="WW8Num15z2"/>
    <w:rsid w:val="00E33CD0"/>
    <w:rPr>
      <w:rFonts w:ascii="Wingdings" w:hAnsi="Wingdings" w:cs="Wingdings"/>
    </w:rPr>
  </w:style>
  <w:style w:type="character" w:customStyle="1" w:styleId="WW8Num15z1">
    <w:name w:val="WW8Num15z1"/>
    <w:rsid w:val="00E33CD0"/>
    <w:rPr>
      <w:rFonts w:ascii="Courier New" w:hAnsi="Courier New" w:cs="Courier New"/>
    </w:rPr>
  </w:style>
  <w:style w:type="character" w:customStyle="1" w:styleId="WW8Num15z0">
    <w:name w:val="WW8Num15z0"/>
    <w:rsid w:val="00E33CD0"/>
    <w:rPr>
      <w:rFonts w:ascii="Garamond" w:hAnsi="Garamond" w:cs="Times New Roman"/>
      <w:b/>
      <w:i w:val="0"/>
    </w:rPr>
  </w:style>
  <w:style w:type="character" w:customStyle="1" w:styleId="WW8Num14z8">
    <w:name w:val="WW8Num14z8"/>
    <w:rsid w:val="00E33CD0"/>
  </w:style>
  <w:style w:type="character" w:customStyle="1" w:styleId="WW8Num14z7">
    <w:name w:val="WW8Num14z7"/>
    <w:rsid w:val="00E33CD0"/>
  </w:style>
  <w:style w:type="character" w:customStyle="1" w:styleId="WW8Num14z6">
    <w:name w:val="WW8Num14z6"/>
    <w:rsid w:val="00E33CD0"/>
  </w:style>
  <w:style w:type="character" w:customStyle="1" w:styleId="WW8Num14z5">
    <w:name w:val="WW8Num14z5"/>
    <w:rsid w:val="00E33CD0"/>
  </w:style>
  <w:style w:type="character" w:customStyle="1" w:styleId="WW8Num14z4">
    <w:name w:val="WW8Num14z4"/>
    <w:rsid w:val="00E33CD0"/>
  </w:style>
  <w:style w:type="character" w:customStyle="1" w:styleId="WW8Num14z3">
    <w:name w:val="WW8Num14z3"/>
    <w:rsid w:val="00E33CD0"/>
  </w:style>
  <w:style w:type="character" w:customStyle="1" w:styleId="WW8Num14z2">
    <w:name w:val="WW8Num14z2"/>
    <w:rsid w:val="00E33CD0"/>
  </w:style>
  <w:style w:type="character" w:customStyle="1" w:styleId="WW8Num14z1">
    <w:name w:val="WW8Num14z1"/>
    <w:rsid w:val="00E33CD0"/>
  </w:style>
  <w:style w:type="character" w:customStyle="1" w:styleId="WW8Num14z0">
    <w:name w:val="WW8Num14z0"/>
    <w:rsid w:val="00E33CD0"/>
    <w:rPr>
      <w:rFonts w:ascii="Times New Roman" w:hAnsi="Times New Roman" w:cs="Times New Roman"/>
      <w:b/>
      <w:sz w:val="22"/>
      <w:szCs w:val="22"/>
    </w:rPr>
  </w:style>
  <w:style w:type="character" w:customStyle="1" w:styleId="WW8Num13z3">
    <w:name w:val="WW8Num13z3"/>
    <w:rsid w:val="00E33CD0"/>
    <w:rPr>
      <w:rFonts w:ascii="Symbol" w:hAnsi="Symbol" w:cs="Symbol"/>
    </w:rPr>
  </w:style>
  <w:style w:type="character" w:customStyle="1" w:styleId="WW8Num13z2">
    <w:name w:val="WW8Num13z2"/>
    <w:rsid w:val="00E33CD0"/>
    <w:rPr>
      <w:rFonts w:ascii="Wingdings" w:hAnsi="Wingdings" w:cs="Wingdings"/>
    </w:rPr>
  </w:style>
  <w:style w:type="character" w:customStyle="1" w:styleId="WW8Num13z1">
    <w:name w:val="WW8Num13z1"/>
    <w:rsid w:val="00E33CD0"/>
    <w:rPr>
      <w:rFonts w:ascii="Courier New" w:hAnsi="Courier New" w:cs="Courier New"/>
    </w:rPr>
  </w:style>
  <w:style w:type="character" w:customStyle="1" w:styleId="WW8Num13z0">
    <w:name w:val="WW8Num13z0"/>
    <w:rsid w:val="00E33CD0"/>
    <w:rPr>
      <w:rFonts w:ascii="Garamond" w:hAnsi="Garamond" w:cs="Times New Roman"/>
      <w:b/>
      <w:i w:val="0"/>
      <w:sz w:val="24"/>
      <w:szCs w:val="24"/>
    </w:rPr>
  </w:style>
  <w:style w:type="character" w:customStyle="1" w:styleId="WW8Num12z8">
    <w:name w:val="WW8Num12z8"/>
    <w:rsid w:val="00E33CD0"/>
  </w:style>
  <w:style w:type="character" w:customStyle="1" w:styleId="WW8Num12z7">
    <w:name w:val="WW8Num12z7"/>
    <w:rsid w:val="00E33CD0"/>
  </w:style>
  <w:style w:type="character" w:customStyle="1" w:styleId="WW8Num12z6">
    <w:name w:val="WW8Num12z6"/>
    <w:rsid w:val="00E33CD0"/>
  </w:style>
  <w:style w:type="character" w:customStyle="1" w:styleId="WW8Num12z5">
    <w:name w:val="WW8Num12z5"/>
    <w:rsid w:val="00E33CD0"/>
  </w:style>
  <w:style w:type="character" w:customStyle="1" w:styleId="WW8Num12z4">
    <w:name w:val="WW8Num12z4"/>
    <w:rsid w:val="00E33CD0"/>
  </w:style>
  <w:style w:type="character" w:customStyle="1" w:styleId="WW8Num12z3">
    <w:name w:val="WW8Num12z3"/>
    <w:rsid w:val="00E33CD0"/>
  </w:style>
  <w:style w:type="character" w:customStyle="1" w:styleId="WW8Num12z2">
    <w:name w:val="WW8Num12z2"/>
    <w:rsid w:val="00E33CD0"/>
  </w:style>
  <w:style w:type="character" w:customStyle="1" w:styleId="WW8Num12z1">
    <w:name w:val="WW8Num12z1"/>
    <w:rsid w:val="00E33CD0"/>
  </w:style>
  <w:style w:type="character" w:customStyle="1" w:styleId="WW8Num12z0">
    <w:name w:val="WW8Num12z0"/>
    <w:rsid w:val="00E33CD0"/>
    <w:rPr>
      <w:rFonts w:ascii="Times New Roman" w:hAnsi="Times New Roman" w:cs="Times New Roman"/>
      <w:sz w:val="24"/>
      <w:szCs w:val="24"/>
    </w:rPr>
  </w:style>
  <w:style w:type="character" w:customStyle="1" w:styleId="WW8Num10z8">
    <w:name w:val="WW8Num10z8"/>
    <w:rsid w:val="00E33CD0"/>
  </w:style>
  <w:style w:type="character" w:customStyle="1" w:styleId="WW8Num10z7">
    <w:name w:val="WW8Num10z7"/>
    <w:rsid w:val="00E33CD0"/>
  </w:style>
  <w:style w:type="character" w:customStyle="1" w:styleId="WW8Num10z6">
    <w:name w:val="WW8Num10z6"/>
    <w:rsid w:val="00E33CD0"/>
  </w:style>
  <w:style w:type="character" w:customStyle="1" w:styleId="WW8Num10z5">
    <w:name w:val="WW8Num10z5"/>
    <w:rsid w:val="00E33CD0"/>
  </w:style>
  <w:style w:type="character" w:customStyle="1" w:styleId="WW8Num10z4">
    <w:name w:val="WW8Num10z4"/>
    <w:rsid w:val="00E33CD0"/>
  </w:style>
  <w:style w:type="character" w:customStyle="1" w:styleId="WW8Num10z3">
    <w:name w:val="WW8Num10z3"/>
    <w:rsid w:val="00E33CD0"/>
    <w:rPr>
      <w:b w:val="0"/>
      <w:strike w:val="0"/>
      <w:dstrike w:val="0"/>
      <w:color w:val="000000"/>
      <w:sz w:val="24"/>
      <w:szCs w:val="24"/>
      <w:u w:val="none"/>
    </w:rPr>
  </w:style>
  <w:style w:type="character" w:customStyle="1" w:styleId="WW8Num10z2">
    <w:name w:val="WW8Num10z2"/>
    <w:rsid w:val="00E33CD0"/>
    <w:rPr>
      <w:rFonts w:ascii="Calibri" w:hAnsi="Calibri" w:cs="Calibri"/>
      <w:b w:val="0"/>
      <w:i w:val="0"/>
      <w:strike w:val="0"/>
      <w:dstrike w:val="0"/>
      <w:sz w:val="24"/>
      <w:szCs w:val="24"/>
      <w:u w:val="none"/>
    </w:rPr>
  </w:style>
  <w:style w:type="character" w:customStyle="1" w:styleId="WW8Num10z1">
    <w:name w:val="WW8Num10z1"/>
    <w:rsid w:val="00E33CD0"/>
    <w:rPr>
      <w:rFonts w:ascii="Times New Roman" w:hAnsi="Times New Roman" w:cs="Times New Roman"/>
      <w:b w:val="0"/>
      <w:i w:val="0"/>
      <w:sz w:val="24"/>
      <w:szCs w:val="24"/>
    </w:rPr>
  </w:style>
  <w:style w:type="character" w:customStyle="1" w:styleId="WW8Num10z0">
    <w:name w:val="WW8Num10z0"/>
    <w:rsid w:val="00E33CD0"/>
  </w:style>
  <w:style w:type="character" w:customStyle="1" w:styleId="WW8Num9z3">
    <w:name w:val="WW8Num9z3"/>
    <w:rsid w:val="00E33CD0"/>
    <w:rPr>
      <w:rFonts w:ascii="Symbol" w:hAnsi="Symbol" w:cs="Symbol"/>
    </w:rPr>
  </w:style>
  <w:style w:type="character" w:customStyle="1" w:styleId="WW8Num9z2">
    <w:name w:val="WW8Num9z2"/>
    <w:rsid w:val="00E33CD0"/>
    <w:rPr>
      <w:rFonts w:ascii="Wingdings" w:hAnsi="Wingdings" w:cs="Wingdings"/>
    </w:rPr>
  </w:style>
  <w:style w:type="character" w:customStyle="1" w:styleId="WW8Num9z1">
    <w:name w:val="WW8Num9z1"/>
    <w:rsid w:val="00E33CD0"/>
    <w:rPr>
      <w:rFonts w:ascii="Courier New" w:hAnsi="Courier New" w:cs="Courier New"/>
    </w:rPr>
  </w:style>
  <w:style w:type="character" w:customStyle="1" w:styleId="WW8Num9z0">
    <w:name w:val="WW8Num9z0"/>
    <w:rsid w:val="00E33CD0"/>
    <w:rPr>
      <w:rFonts w:ascii="Garamond" w:hAnsi="Garamond" w:cs="Times New Roman"/>
      <w:b/>
      <w:i w:val="0"/>
    </w:rPr>
  </w:style>
  <w:style w:type="character" w:customStyle="1" w:styleId="WW8Num8z8">
    <w:name w:val="WW8Num8z8"/>
    <w:rsid w:val="00E33CD0"/>
  </w:style>
  <w:style w:type="character" w:customStyle="1" w:styleId="WW8Num8z7">
    <w:name w:val="WW8Num8z7"/>
    <w:rsid w:val="00E33CD0"/>
  </w:style>
  <w:style w:type="character" w:customStyle="1" w:styleId="WW8Num8z6">
    <w:name w:val="WW8Num8z6"/>
    <w:rsid w:val="00E33CD0"/>
  </w:style>
  <w:style w:type="character" w:customStyle="1" w:styleId="WW8Num8z5">
    <w:name w:val="WW8Num8z5"/>
    <w:rsid w:val="00E33CD0"/>
  </w:style>
  <w:style w:type="character" w:customStyle="1" w:styleId="WW8Num8z4">
    <w:name w:val="WW8Num8z4"/>
    <w:rsid w:val="00E33CD0"/>
  </w:style>
  <w:style w:type="character" w:customStyle="1" w:styleId="WW8Num8z3">
    <w:name w:val="WW8Num8z3"/>
    <w:rsid w:val="00E33CD0"/>
    <w:rPr>
      <w:rFonts w:ascii="Times New Roman" w:hAnsi="Times New Roman" w:cs="Times New Roman"/>
      <w:b/>
      <w:strike w:val="0"/>
      <w:dstrike w:val="0"/>
      <w:color w:val="00000A"/>
      <w:sz w:val="24"/>
      <w:szCs w:val="24"/>
    </w:rPr>
  </w:style>
  <w:style w:type="character" w:customStyle="1" w:styleId="WW8Num8z2">
    <w:name w:val="WW8Num8z2"/>
    <w:rsid w:val="00E33CD0"/>
    <w:rPr>
      <w:rFonts w:eastAsia="Times New Roman" w:cs="Arial"/>
      <w:b w:val="0"/>
      <w:i w:val="0"/>
      <w:strike w:val="0"/>
      <w:dstrike w:val="0"/>
      <w:sz w:val="24"/>
      <w:szCs w:val="24"/>
    </w:rPr>
  </w:style>
  <w:style w:type="character" w:customStyle="1" w:styleId="WW8Num8z1">
    <w:name w:val="WW8Num8z1"/>
    <w:rsid w:val="00E33CD0"/>
    <w:rPr>
      <w:b w:val="0"/>
      <w:i w:val="0"/>
      <w:strike w:val="0"/>
      <w:dstrike w:val="0"/>
      <w:sz w:val="24"/>
      <w:szCs w:val="24"/>
    </w:rPr>
  </w:style>
  <w:style w:type="character" w:customStyle="1" w:styleId="WW8Num8z0">
    <w:name w:val="WW8Num8z0"/>
    <w:rsid w:val="00E33CD0"/>
  </w:style>
  <w:style w:type="character" w:customStyle="1" w:styleId="WW8Num7z3">
    <w:name w:val="WW8Num7z3"/>
    <w:rsid w:val="00E33CD0"/>
    <w:rPr>
      <w:rFonts w:ascii="Symbol" w:hAnsi="Symbol" w:cs="Symbol"/>
    </w:rPr>
  </w:style>
  <w:style w:type="character" w:customStyle="1" w:styleId="WW8Num7z2">
    <w:name w:val="WW8Num7z2"/>
    <w:rsid w:val="00E33CD0"/>
    <w:rPr>
      <w:rFonts w:ascii="Wingdings" w:hAnsi="Wingdings" w:cs="Wingdings"/>
    </w:rPr>
  </w:style>
  <w:style w:type="character" w:customStyle="1" w:styleId="WW8Num7z1">
    <w:name w:val="WW8Num7z1"/>
    <w:rsid w:val="00E33CD0"/>
    <w:rPr>
      <w:rFonts w:ascii="Courier New" w:hAnsi="Courier New" w:cs="Courier New"/>
    </w:rPr>
  </w:style>
  <w:style w:type="character" w:customStyle="1" w:styleId="WW8Num7z0">
    <w:name w:val="WW8Num7z0"/>
    <w:rsid w:val="00E33CD0"/>
    <w:rPr>
      <w:rFonts w:ascii="Garamond" w:hAnsi="Garamond" w:cs="Times New Roman"/>
      <w:b/>
      <w:i w:val="0"/>
      <w:sz w:val="22"/>
      <w:szCs w:val="22"/>
    </w:rPr>
  </w:style>
  <w:style w:type="character" w:customStyle="1" w:styleId="WW8Num6z8">
    <w:name w:val="WW8Num6z8"/>
    <w:rsid w:val="00E33CD0"/>
  </w:style>
  <w:style w:type="character" w:customStyle="1" w:styleId="WW8Num6z7">
    <w:name w:val="WW8Num6z7"/>
    <w:rsid w:val="00E33CD0"/>
  </w:style>
  <w:style w:type="character" w:customStyle="1" w:styleId="WW8Num6z6">
    <w:name w:val="WW8Num6z6"/>
    <w:rsid w:val="00E33CD0"/>
  </w:style>
  <w:style w:type="character" w:customStyle="1" w:styleId="WW8Num6z5">
    <w:name w:val="WW8Num6z5"/>
    <w:rsid w:val="00E33CD0"/>
  </w:style>
  <w:style w:type="character" w:customStyle="1" w:styleId="WW8Num6z4">
    <w:name w:val="WW8Num6z4"/>
    <w:rsid w:val="00E33CD0"/>
  </w:style>
  <w:style w:type="character" w:customStyle="1" w:styleId="WW8Num6z3">
    <w:name w:val="WW8Num6z3"/>
    <w:rsid w:val="00E33CD0"/>
  </w:style>
  <w:style w:type="character" w:customStyle="1" w:styleId="WW8Num6z2">
    <w:name w:val="WW8Num6z2"/>
    <w:rsid w:val="00E33CD0"/>
  </w:style>
  <w:style w:type="character" w:customStyle="1" w:styleId="WW8Num6z1">
    <w:name w:val="WW8Num6z1"/>
    <w:rsid w:val="00E33CD0"/>
    <w:rPr>
      <w:rFonts w:ascii="Garamond" w:hAnsi="Garamond" w:cs="Garamond"/>
      <w:sz w:val="22"/>
      <w:szCs w:val="22"/>
    </w:rPr>
  </w:style>
  <w:style w:type="character" w:customStyle="1" w:styleId="WW8Num6z0">
    <w:name w:val="WW8Num6z0"/>
    <w:rsid w:val="00E33CD0"/>
  </w:style>
  <w:style w:type="character" w:customStyle="1" w:styleId="WW8Num5z8">
    <w:name w:val="WW8Num5z8"/>
    <w:rsid w:val="00E33CD0"/>
  </w:style>
  <w:style w:type="character" w:customStyle="1" w:styleId="WW8Num5z7">
    <w:name w:val="WW8Num5z7"/>
    <w:rsid w:val="00E33CD0"/>
  </w:style>
  <w:style w:type="character" w:customStyle="1" w:styleId="WW8Num5z6">
    <w:name w:val="WW8Num5z6"/>
    <w:rsid w:val="00E33CD0"/>
  </w:style>
  <w:style w:type="character" w:customStyle="1" w:styleId="WW8Num5z5">
    <w:name w:val="WW8Num5z5"/>
    <w:rsid w:val="00E33CD0"/>
  </w:style>
  <w:style w:type="character" w:customStyle="1" w:styleId="WW8Num5z4">
    <w:name w:val="WW8Num5z4"/>
    <w:rsid w:val="00E33CD0"/>
  </w:style>
  <w:style w:type="character" w:customStyle="1" w:styleId="Rimandonotadichiusura1">
    <w:name w:val="Rimando nota di chiusura1"/>
    <w:rsid w:val="00E33CD0"/>
    <w:rPr>
      <w:position w:val="1"/>
      <w:sz w:val="16"/>
    </w:rPr>
  </w:style>
  <w:style w:type="character" w:customStyle="1" w:styleId="Rimandonotaapidipagina1">
    <w:name w:val="Rimando nota a piè di pagina1"/>
    <w:rsid w:val="00E33CD0"/>
    <w:rPr>
      <w:position w:val="1"/>
      <w:sz w:val="16"/>
    </w:rPr>
  </w:style>
  <w:style w:type="paragraph" w:customStyle="1" w:styleId="Titolo20">
    <w:name w:val="Titolo2"/>
    <w:basedOn w:val="Normale"/>
    <w:next w:val="Corpotesto"/>
    <w:rsid w:val="00E33CD0"/>
    <w:pPr>
      <w:keepNext/>
      <w:suppressAutoHyphens/>
      <w:overflowPunct w:val="0"/>
      <w:autoSpaceDE w:val="0"/>
      <w:spacing w:before="240" w:after="120"/>
      <w:textAlignment w:val="baseline"/>
    </w:pPr>
    <w:rPr>
      <w:rFonts w:ascii="Liberation Sans" w:eastAsia="Microsoft YaHei" w:hAnsi="Liberation Sans" w:cs="Arial"/>
      <w:kern w:val="2"/>
      <w:sz w:val="28"/>
      <w:szCs w:val="28"/>
      <w:lang w:eastAsia="zh-CN"/>
    </w:rPr>
  </w:style>
  <w:style w:type="paragraph" w:styleId="Elenco">
    <w:name w:val="List"/>
    <w:basedOn w:val="Corpotesto"/>
    <w:rsid w:val="00E33CD0"/>
    <w:pPr>
      <w:suppressAutoHyphens/>
      <w:overflowPunct w:val="0"/>
      <w:autoSpaceDE w:val="0"/>
      <w:spacing w:after="0"/>
      <w:jc w:val="both"/>
      <w:textAlignment w:val="baseline"/>
    </w:pPr>
    <w:rPr>
      <w:rFonts w:cs="Arial"/>
      <w:kern w:val="2"/>
      <w:lang w:eastAsia="zh-CN"/>
    </w:rPr>
  </w:style>
  <w:style w:type="paragraph" w:styleId="Didascalia">
    <w:name w:val="caption"/>
    <w:basedOn w:val="Normale"/>
    <w:qFormat/>
    <w:rsid w:val="00E33CD0"/>
    <w:pPr>
      <w:suppressLineNumbers/>
      <w:suppressAutoHyphens/>
      <w:overflowPunct w:val="0"/>
      <w:autoSpaceDE w:val="0"/>
      <w:spacing w:before="120" w:after="120"/>
      <w:textAlignment w:val="baseline"/>
    </w:pPr>
    <w:rPr>
      <w:rFonts w:ascii="Times New Roman" w:hAnsi="Times New Roman" w:cs="Arial"/>
      <w:i/>
      <w:iCs/>
      <w:kern w:val="2"/>
      <w:szCs w:val="24"/>
      <w:lang w:eastAsia="zh-CN"/>
    </w:rPr>
  </w:style>
  <w:style w:type="paragraph" w:customStyle="1" w:styleId="Indice">
    <w:name w:val="Indice"/>
    <w:basedOn w:val="Normale"/>
    <w:rsid w:val="00E33CD0"/>
    <w:pPr>
      <w:suppressLineNumbers/>
      <w:suppressAutoHyphens/>
      <w:overflowPunct w:val="0"/>
      <w:autoSpaceDE w:val="0"/>
      <w:textAlignment w:val="baseline"/>
    </w:pPr>
    <w:rPr>
      <w:rFonts w:ascii="Times New Roman" w:hAnsi="Times New Roman" w:cs="Arial"/>
      <w:kern w:val="2"/>
      <w:sz w:val="20"/>
      <w:lang w:eastAsia="zh-CN"/>
    </w:rPr>
  </w:style>
  <w:style w:type="paragraph" w:customStyle="1" w:styleId="Titolo10">
    <w:name w:val="Titolo1"/>
    <w:basedOn w:val="Normale"/>
    <w:next w:val="Corpotesto"/>
    <w:rsid w:val="00E33CD0"/>
    <w:pPr>
      <w:keepNext/>
      <w:suppressAutoHyphens/>
      <w:overflowPunct w:val="0"/>
      <w:autoSpaceDE w:val="0"/>
      <w:spacing w:before="240" w:after="120"/>
      <w:textAlignment w:val="baseline"/>
    </w:pPr>
    <w:rPr>
      <w:rFonts w:ascii="Liberation Sans" w:eastAsia="Microsoft YaHei" w:hAnsi="Liberation Sans" w:cs="Arial"/>
      <w:kern w:val="2"/>
      <w:sz w:val="28"/>
      <w:szCs w:val="28"/>
      <w:lang w:eastAsia="zh-CN"/>
    </w:rPr>
  </w:style>
  <w:style w:type="paragraph" w:customStyle="1" w:styleId="Intestazioneepidipagina">
    <w:name w:val="Intestazione e piè di pagina"/>
    <w:basedOn w:val="Normale"/>
    <w:rsid w:val="00E33CD0"/>
    <w:pPr>
      <w:suppressLineNumbers/>
      <w:tabs>
        <w:tab w:val="center" w:pos="4819"/>
        <w:tab w:val="right" w:pos="9638"/>
      </w:tabs>
      <w:suppressAutoHyphens/>
      <w:overflowPunct w:val="0"/>
      <w:autoSpaceDE w:val="0"/>
      <w:textAlignment w:val="baseline"/>
    </w:pPr>
    <w:rPr>
      <w:rFonts w:ascii="Times New Roman" w:hAnsi="Times New Roman"/>
      <w:kern w:val="2"/>
      <w:sz w:val="20"/>
      <w:lang w:eastAsia="zh-CN"/>
    </w:rPr>
  </w:style>
  <w:style w:type="paragraph" w:customStyle="1" w:styleId="Rientrocorpodeltesto21">
    <w:name w:val="Rientro corpo del testo 21"/>
    <w:basedOn w:val="Normale"/>
    <w:rsid w:val="00E33CD0"/>
    <w:pPr>
      <w:suppressAutoHyphens/>
      <w:overflowPunct w:val="0"/>
      <w:autoSpaceDE w:val="0"/>
      <w:ind w:firstLine="1134"/>
      <w:jc w:val="both"/>
      <w:textAlignment w:val="baseline"/>
    </w:pPr>
    <w:rPr>
      <w:rFonts w:cs="Arial"/>
      <w:kern w:val="2"/>
      <w:lang w:eastAsia="zh-CN"/>
    </w:rPr>
  </w:style>
  <w:style w:type="paragraph" w:customStyle="1" w:styleId="Rientrocorpodeltesto32">
    <w:name w:val="Rientro corpo del testo 32"/>
    <w:basedOn w:val="Normale"/>
    <w:rsid w:val="00E33CD0"/>
    <w:pPr>
      <w:suppressAutoHyphens/>
      <w:overflowPunct w:val="0"/>
      <w:autoSpaceDE w:val="0"/>
      <w:ind w:firstLine="1134"/>
      <w:textAlignment w:val="baseline"/>
    </w:pPr>
    <w:rPr>
      <w:rFonts w:ascii="Times New Roman" w:hAnsi="Times New Roman"/>
      <w:kern w:val="2"/>
      <w:lang w:eastAsia="zh-CN"/>
    </w:rPr>
  </w:style>
  <w:style w:type="paragraph" w:customStyle="1" w:styleId="Corpodeltesto22">
    <w:name w:val="Corpo del testo 22"/>
    <w:basedOn w:val="Normale"/>
    <w:rsid w:val="00E33CD0"/>
    <w:pPr>
      <w:suppressAutoHyphens/>
      <w:overflowPunct w:val="0"/>
      <w:autoSpaceDE w:val="0"/>
      <w:jc w:val="both"/>
      <w:textAlignment w:val="baseline"/>
    </w:pPr>
    <w:rPr>
      <w:rFonts w:cs="Arial"/>
      <w:kern w:val="2"/>
      <w:sz w:val="20"/>
      <w:lang w:eastAsia="zh-CN"/>
    </w:rPr>
  </w:style>
  <w:style w:type="paragraph" w:customStyle="1" w:styleId="Corpodeltesto31">
    <w:name w:val="Corpo del testo 31"/>
    <w:basedOn w:val="Normale"/>
    <w:rsid w:val="00E33CD0"/>
    <w:pPr>
      <w:suppressAutoHyphens/>
      <w:overflowPunct w:val="0"/>
      <w:autoSpaceDE w:val="0"/>
      <w:jc w:val="both"/>
      <w:textAlignment w:val="baseline"/>
    </w:pPr>
    <w:rPr>
      <w:rFonts w:ascii="Times New Roman" w:hAnsi="Times New Roman"/>
      <w:kern w:val="2"/>
      <w:sz w:val="32"/>
      <w:lang w:eastAsia="zh-CN"/>
    </w:rPr>
  </w:style>
  <w:style w:type="paragraph" w:customStyle="1" w:styleId="Caselledicontrollo">
    <w:name w:val="Caselle di controllo"/>
    <w:basedOn w:val="Normale"/>
    <w:rsid w:val="00E33CD0"/>
    <w:pPr>
      <w:suppressAutoHyphens/>
      <w:spacing w:before="360" w:after="360"/>
    </w:pPr>
    <w:rPr>
      <w:rFonts w:ascii="Times New Roman" w:hAnsi="Times New Roman"/>
      <w:kern w:val="2"/>
      <w:sz w:val="20"/>
      <w:lang w:eastAsia="zh-CN"/>
    </w:rPr>
  </w:style>
  <w:style w:type="paragraph" w:customStyle="1" w:styleId="Intestazionefax">
    <w:name w:val="Intestazione fax"/>
    <w:basedOn w:val="Normale"/>
    <w:rsid w:val="00E33CD0"/>
    <w:pPr>
      <w:suppressAutoHyphens/>
      <w:spacing w:before="240" w:after="60"/>
    </w:pPr>
    <w:rPr>
      <w:rFonts w:ascii="Times New Roman" w:hAnsi="Times New Roman"/>
      <w:kern w:val="2"/>
      <w:sz w:val="20"/>
      <w:lang w:eastAsia="zh-CN"/>
    </w:rPr>
  </w:style>
  <w:style w:type="paragraph" w:customStyle="1" w:styleId="Etichettadocumento">
    <w:name w:val="Etichetta documento"/>
    <w:next w:val="Normale"/>
    <w:rsid w:val="00E33CD0"/>
    <w:pPr>
      <w:suppressAutoHyphens/>
      <w:spacing w:before="100" w:after="720" w:line="600" w:lineRule="exact"/>
      <w:ind w:left="840"/>
    </w:pPr>
    <w:rPr>
      <w:spacing w:val="-34"/>
      <w:kern w:val="2"/>
      <w:sz w:val="60"/>
      <w:lang w:eastAsia="zh-CN"/>
    </w:rPr>
  </w:style>
  <w:style w:type="paragraph" w:styleId="NormaleWeb">
    <w:name w:val="Normal (Web)"/>
    <w:basedOn w:val="Normale"/>
    <w:rsid w:val="00E33CD0"/>
    <w:pPr>
      <w:suppressAutoHyphens/>
      <w:spacing w:before="100" w:after="100"/>
    </w:pPr>
    <w:rPr>
      <w:rFonts w:ascii="Times New Roman" w:hAnsi="Times New Roman"/>
      <w:kern w:val="2"/>
      <w:szCs w:val="24"/>
      <w:lang w:eastAsia="zh-CN"/>
    </w:rPr>
  </w:style>
  <w:style w:type="paragraph" w:customStyle="1" w:styleId="TableParagraph">
    <w:name w:val="Table Paragraph"/>
    <w:basedOn w:val="Normale"/>
    <w:rsid w:val="00E33CD0"/>
    <w:pPr>
      <w:widowControl w:val="0"/>
      <w:suppressAutoHyphens/>
      <w:autoSpaceDE w:val="0"/>
      <w:ind w:left="110"/>
    </w:pPr>
    <w:rPr>
      <w:rFonts w:ascii="Garamond" w:eastAsia="Garamond" w:hAnsi="Garamond" w:cs="Garamond"/>
      <w:kern w:val="2"/>
      <w:sz w:val="22"/>
      <w:szCs w:val="22"/>
      <w:lang w:eastAsia="zh-CN" w:bidi="it-IT"/>
    </w:rPr>
  </w:style>
  <w:style w:type="paragraph" w:customStyle="1" w:styleId="Contenutotabella">
    <w:name w:val="Contenuto tabella"/>
    <w:basedOn w:val="Normale"/>
    <w:rsid w:val="00E33CD0"/>
    <w:pPr>
      <w:suppressLineNumbers/>
      <w:suppressAutoHyphens/>
      <w:overflowPunct w:val="0"/>
      <w:autoSpaceDE w:val="0"/>
      <w:textAlignment w:val="baseline"/>
    </w:pPr>
    <w:rPr>
      <w:rFonts w:ascii="Times New Roman" w:hAnsi="Times New Roman"/>
      <w:kern w:val="2"/>
      <w:sz w:val="20"/>
      <w:lang w:eastAsia="zh-CN"/>
    </w:rPr>
  </w:style>
  <w:style w:type="paragraph" w:customStyle="1" w:styleId="Titolotabella">
    <w:name w:val="Titolo tabella"/>
    <w:basedOn w:val="Contenutotabella"/>
    <w:rsid w:val="00E33CD0"/>
    <w:pPr>
      <w:jc w:val="center"/>
    </w:pPr>
    <w:rPr>
      <w:b/>
      <w:bCs/>
    </w:rPr>
  </w:style>
  <w:style w:type="paragraph" w:customStyle="1" w:styleId="Corpodeltesto21">
    <w:name w:val="Corpo del testo 21"/>
    <w:basedOn w:val="Normale"/>
    <w:rsid w:val="00E33CD0"/>
    <w:pPr>
      <w:tabs>
        <w:tab w:val="left" w:pos="7344"/>
      </w:tabs>
      <w:suppressAutoHyphens/>
      <w:overflowPunct w:val="0"/>
      <w:autoSpaceDE w:val="0"/>
      <w:jc w:val="both"/>
      <w:textAlignment w:val="baseline"/>
    </w:pPr>
    <w:rPr>
      <w:rFonts w:ascii="Tahoma" w:hAnsi="Tahoma" w:cs="Tahoma"/>
      <w:bCs/>
      <w:kern w:val="2"/>
      <w:sz w:val="22"/>
      <w:lang w:eastAsia="zh-CN"/>
    </w:rPr>
  </w:style>
  <w:style w:type="paragraph" w:customStyle="1" w:styleId="Testopreformattato">
    <w:name w:val="Testo preformattato"/>
    <w:basedOn w:val="Normale"/>
    <w:rsid w:val="00E33CD0"/>
    <w:pPr>
      <w:suppressAutoHyphens/>
      <w:overflowPunct w:val="0"/>
      <w:autoSpaceDE w:val="0"/>
      <w:textAlignment w:val="baseline"/>
    </w:pPr>
    <w:rPr>
      <w:rFonts w:ascii="Liberation Mono" w:eastAsia="NSimSun" w:hAnsi="Liberation Mono" w:cs="Liberation Mono"/>
      <w:kern w:val="2"/>
      <w:sz w:val="20"/>
      <w:lang w:eastAsia="zh-CN"/>
    </w:rPr>
  </w:style>
  <w:style w:type="paragraph" w:customStyle="1" w:styleId="Normale2">
    <w:name w:val="Normale2"/>
    <w:rsid w:val="00E33CD0"/>
    <w:pPr>
      <w:widowControl w:val="0"/>
      <w:suppressAutoHyphens/>
    </w:pPr>
    <w:rPr>
      <w:rFonts w:ascii="Liberation Serif" w:eastAsia="SimSun" w:hAnsi="Liberation Serif" w:cs="Arial"/>
      <w:kern w:val="2"/>
      <w:sz w:val="24"/>
      <w:szCs w:val="24"/>
      <w:lang w:eastAsia="zh-CN" w:bidi="hi-IN"/>
    </w:rPr>
  </w:style>
  <w:style w:type="paragraph" w:customStyle="1" w:styleId="Rientrocorpodeltesto31">
    <w:name w:val="Rientro corpo del testo 31"/>
    <w:basedOn w:val="Normale2"/>
    <w:rsid w:val="00E33CD0"/>
    <w:pPr>
      <w:overflowPunct w:val="0"/>
      <w:autoSpaceDE w:val="0"/>
      <w:ind w:firstLine="1134"/>
      <w:textAlignment w:val="baseline"/>
    </w:pPr>
    <w:rPr>
      <w:szCs w:val="20"/>
    </w:rPr>
  </w:style>
  <w:style w:type="paragraph" w:customStyle="1" w:styleId="Nessunaspaziatura1">
    <w:name w:val="Nessuna spaziatura1"/>
    <w:rsid w:val="00E33CD0"/>
    <w:pPr>
      <w:suppressAutoHyphens/>
      <w:jc w:val="both"/>
      <w:textAlignment w:val="baseline"/>
    </w:pPr>
    <w:rPr>
      <w:rFonts w:ascii="Liberation Serif" w:hAnsi="Liberation Serif" w:cs="Arial"/>
      <w:kern w:val="2"/>
      <w:sz w:val="22"/>
      <w:szCs w:val="22"/>
      <w:lang w:eastAsia="zh-CN" w:bidi="hi-IN"/>
    </w:rPr>
  </w:style>
  <w:style w:type="paragraph" w:styleId="Testonotaapidipagina">
    <w:name w:val="footnote text"/>
    <w:basedOn w:val="Normale"/>
    <w:link w:val="TestonotaapidipaginaCarattere1"/>
    <w:rsid w:val="00E33CD0"/>
    <w:pPr>
      <w:suppressAutoHyphens/>
      <w:overflowPunct w:val="0"/>
      <w:autoSpaceDE w:val="0"/>
      <w:textAlignment w:val="baseline"/>
    </w:pPr>
    <w:rPr>
      <w:rFonts w:ascii="Times New Roman" w:hAnsi="Times New Roman"/>
      <w:kern w:val="2"/>
      <w:sz w:val="20"/>
      <w:lang w:eastAsia="zh-CN"/>
    </w:rPr>
  </w:style>
  <w:style w:type="character" w:customStyle="1" w:styleId="TestonotaapidipaginaCarattere1">
    <w:name w:val="Testo nota a piè di pagina Carattere1"/>
    <w:basedOn w:val="Carpredefinitoparagrafo"/>
    <w:link w:val="Testonotaapidipagina"/>
    <w:rsid w:val="00E33CD0"/>
    <w:rPr>
      <w:kern w:val="2"/>
      <w:lang w:eastAsia="zh-CN"/>
    </w:rPr>
  </w:style>
  <w:style w:type="paragraph" w:customStyle="1" w:styleId="Paragrafoelenco1">
    <w:name w:val="Paragrafo elenco1"/>
    <w:basedOn w:val="Normale"/>
    <w:rsid w:val="00E33CD0"/>
    <w:pPr>
      <w:suppressAutoHyphens/>
      <w:overflowPunct w:val="0"/>
      <w:autoSpaceDE w:val="0"/>
      <w:ind w:left="720"/>
      <w:contextualSpacing/>
      <w:textAlignment w:val="baseline"/>
    </w:pPr>
    <w:rPr>
      <w:rFonts w:ascii="Times New Roman" w:hAnsi="Times New Roman"/>
      <w:kern w:val="2"/>
      <w:sz w:val="20"/>
      <w:lang w:eastAsia="zh-CN"/>
    </w:rPr>
  </w:style>
  <w:style w:type="paragraph" w:styleId="Indirizzomittente">
    <w:name w:val="envelope return"/>
    <w:basedOn w:val="Normale"/>
    <w:rsid w:val="00E33CD0"/>
    <w:pPr>
      <w:suppressAutoHyphens/>
      <w:overflowPunct w:val="0"/>
      <w:autoSpaceDE w:val="0"/>
      <w:textAlignment w:val="baseline"/>
    </w:pPr>
    <w:rPr>
      <w:rFonts w:ascii="Times New Roman" w:hAnsi="Times New Roman"/>
      <w:i/>
      <w:kern w:val="2"/>
      <w:sz w:val="20"/>
      <w:lang w:eastAsia="zh-CN"/>
    </w:rPr>
  </w:style>
  <w:style w:type="paragraph" w:customStyle="1" w:styleId="Lineaorizzontale">
    <w:name w:val="Linea orizzontale"/>
    <w:basedOn w:val="Normale"/>
    <w:next w:val="Corpotesto"/>
    <w:rsid w:val="00E33CD0"/>
    <w:pPr>
      <w:pBdr>
        <w:top w:val="none" w:sz="0" w:space="0" w:color="000000"/>
        <w:left w:val="none" w:sz="0" w:space="0" w:color="000000"/>
        <w:bottom w:val="double" w:sz="3" w:space="0" w:color="808080"/>
        <w:right w:val="none" w:sz="0" w:space="0" w:color="000000"/>
      </w:pBdr>
      <w:suppressAutoHyphens/>
      <w:overflowPunct w:val="0"/>
      <w:autoSpaceDE w:val="0"/>
      <w:spacing w:after="283"/>
      <w:textAlignment w:val="baseline"/>
    </w:pPr>
    <w:rPr>
      <w:rFonts w:ascii="Times New Roman" w:hAnsi="Times New Roman"/>
      <w:kern w:val="2"/>
      <w:sz w:val="12"/>
      <w:lang w:eastAsia="zh-CN"/>
    </w:rPr>
  </w:style>
  <w:style w:type="paragraph" w:customStyle="1" w:styleId="StileBollo">
    <w:name w:val="StileBollo"/>
    <w:basedOn w:val="Standard"/>
    <w:rsid w:val="00E33CD0"/>
    <w:pPr>
      <w:widowControl w:val="0"/>
      <w:autoSpaceDN/>
      <w:spacing w:line="468" w:lineRule="auto"/>
    </w:pPr>
    <w:rPr>
      <w:rFonts w:ascii="Courier New" w:hAnsi="Courier New" w:cs="Courier New"/>
      <w:b/>
      <w:kern w:val="2"/>
      <w:sz w:val="20"/>
    </w:rPr>
  </w:style>
  <w:style w:type="paragraph" w:styleId="Nessunaspaziatura">
    <w:name w:val="No Spacing"/>
    <w:qFormat/>
    <w:rsid w:val="00E33CD0"/>
    <w:pPr>
      <w:suppressAutoHyphens/>
      <w:jc w:val="both"/>
      <w:textAlignment w:val="baseline"/>
    </w:pPr>
    <w:rPr>
      <w:rFonts w:ascii="Liberation Serif" w:hAnsi="Liberation Serif" w:cs="Arial"/>
      <w:kern w:val="2"/>
      <w:sz w:val="22"/>
      <w:szCs w:val="22"/>
      <w:lang w:eastAsia="zh-CN" w:bidi="hi-IN"/>
    </w:rPr>
  </w:style>
  <w:style w:type="paragraph" w:customStyle="1" w:styleId="Normale1">
    <w:name w:val="Normale1"/>
    <w:rsid w:val="00E33CD0"/>
    <w:pPr>
      <w:widowControl w:val="0"/>
      <w:suppressAutoHyphens/>
      <w:textAlignment w:val="baseline"/>
    </w:pPr>
    <w:rPr>
      <w:rFonts w:ascii="Liberation Serif" w:eastAsia="SimSun" w:hAnsi="Liberation Serif" w:cs="Arial"/>
      <w:kern w:val="2"/>
      <w:sz w:val="24"/>
      <w:szCs w:val="24"/>
      <w:lang w:eastAsia="zh-CN" w:bidi="hi-IN"/>
    </w:rPr>
  </w:style>
  <w:style w:type="paragraph" w:customStyle="1" w:styleId="Standarduser">
    <w:name w:val="Standard (user)"/>
    <w:rsid w:val="00E33CD0"/>
    <w:pPr>
      <w:widowControl w:val="0"/>
      <w:suppressAutoHyphens/>
      <w:textAlignment w:val="baseline"/>
    </w:pPr>
    <w:rPr>
      <w:rFonts w:ascii="Liberation Serif" w:eastAsia="SimSun" w:hAnsi="Liberation Serif" w:cs="Arial"/>
      <w:kern w:val="2"/>
      <w:sz w:val="24"/>
      <w:szCs w:val="24"/>
      <w:lang w:eastAsia="zh-CN" w:bidi="hi-IN"/>
    </w:rPr>
  </w:style>
  <w:style w:type="paragraph" w:customStyle="1" w:styleId="TableContentsuser">
    <w:name w:val="Table Contents (user)"/>
    <w:basedOn w:val="Standarduser"/>
    <w:rsid w:val="00E33CD0"/>
  </w:style>
  <w:style w:type="paragraph" w:customStyle="1" w:styleId="msonormalcxspmedio">
    <w:name w:val="msonormalcxspmedio"/>
    <w:basedOn w:val="Standard"/>
    <w:rsid w:val="00E33CD0"/>
    <w:pPr>
      <w:autoSpaceDN/>
      <w:spacing w:before="280" w:after="280"/>
    </w:pPr>
    <w:rPr>
      <w:color w:val="000000"/>
      <w:kern w:val="2"/>
      <w:sz w:val="21"/>
      <w:szCs w:val="21"/>
    </w:rPr>
  </w:style>
  <w:style w:type="paragraph" w:customStyle="1" w:styleId="rtf1Normal">
    <w:name w:val="rtf1 Normal"/>
    <w:rsid w:val="00E33CD0"/>
    <w:pPr>
      <w:suppressAutoHyphens/>
      <w:textAlignment w:val="baseline"/>
    </w:pPr>
    <w:rPr>
      <w:kern w:val="2"/>
      <w:sz w:val="24"/>
      <w:szCs w:val="24"/>
      <w:lang w:eastAsia="zh-CN"/>
    </w:rPr>
  </w:style>
  <w:style w:type="paragraph" w:customStyle="1" w:styleId="rtf1ListParagraph">
    <w:name w:val="rtf1 List Paragraph"/>
    <w:basedOn w:val="rtf1Normal"/>
    <w:rsid w:val="00E33CD0"/>
    <w:pPr>
      <w:ind w:left="708"/>
    </w:pPr>
    <w:rPr>
      <w:szCs w:val="20"/>
    </w:rPr>
  </w:style>
  <w:style w:type="paragraph" w:customStyle="1" w:styleId="Stile">
    <w:name w:val="Stile"/>
    <w:rsid w:val="00E33CD0"/>
    <w:pPr>
      <w:widowControl w:val="0"/>
      <w:suppressAutoHyphens/>
      <w:textAlignment w:val="baseline"/>
    </w:pPr>
    <w:rPr>
      <w:rFonts w:ascii="Arial" w:hAnsi="Arial" w:cs="Liberation Serif"/>
      <w:color w:val="000000"/>
      <w:kern w:val="2"/>
      <w:sz w:val="24"/>
      <w:szCs w:val="24"/>
      <w:lang w:eastAsia="zh-CN" w:bidi="hi-IN"/>
    </w:rPr>
  </w:style>
  <w:style w:type="paragraph" w:customStyle="1" w:styleId="WW-Intestazione">
    <w:name w:val="WW-Intestazione"/>
    <w:basedOn w:val="Standard"/>
    <w:rsid w:val="00E33CD0"/>
    <w:pPr>
      <w:widowControl w:val="0"/>
      <w:overflowPunct w:val="0"/>
      <w:autoSpaceDE w:val="0"/>
      <w:autoSpaceDN/>
    </w:pPr>
    <w:rPr>
      <w:rFonts w:ascii="Times New Roman" w:hAnsi="Times New Roman" w:cs="Times New Roman"/>
      <w:kern w:val="2"/>
      <w:sz w:val="20"/>
    </w:rPr>
  </w:style>
  <w:style w:type="paragraph" w:customStyle="1" w:styleId="Rigadintestazione">
    <w:name w:val="Riga d'intestazione"/>
    <w:basedOn w:val="Standard"/>
    <w:rsid w:val="00E33CD0"/>
    <w:pPr>
      <w:widowControl w:val="0"/>
      <w:overflowPunct w:val="0"/>
      <w:autoSpaceDE w:val="0"/>
      <w:autoSpaceDN/>
    </w:pPr>
    <w:rPr>
      <w:rFonts w:ascii="Times New Roman" w:hAnsi="Times New Roman" w:cs="Times New Roman"/>
      <w:kern w:val="2"/>
      <w:sz w:val="20"/>
    </w:rPr>
  </w:style>
  <w:style w:type="paragraph" w:customStyle="1" w:styleId="TableContents">
    <w:name w:val="Table Contents"/>
    <w:basedOn w:val="Standard"/>
    <w:rsid w:val="00E33CD0"/>
    <w:pPr>
      <w:suppressLineNumbers/>
      <w:autoSpaceDN/>
    </w:pPr>
    <w:rPr>
      <w:rFonts w:ascii="Times New Roman" w:hAnsi="Times New Roman" w:cs="Times New Roman"/>
      <w:kern w:val="2"/>
      <w:sz w:val="20"/>
    </w:rPr>
  </w:style>
  <w:style w:type="paragraph" w:customStyle="1" w:styleId="TableHeading">
    <w:name w:val="Table Heading"/>
    <w:basedOn w:val="TableContents"/>
    <w:rsid w:val="00E33CD0"/>
    <w:pPr>
      <w:jc w:val="center"/>
    </w:pPr>
    <w:rPr>
      <w:b/>
      <w:bCs/>
    </w:rPr>
  </w:style>
  <w:style w:type="paragraph" w:customStyle="1" w:styleId="Framecontents">
    <w:name w:val="Frame contents"/>
    <w:basedOn w:val="Standard"/>
    <w:rsid w:val="00E33CD0"/>
    <w:pPr>
      <w:autoSpaceDN/>
    </w:pPr>
    <w:rPr>
      <w:rFonts w:ascii="Times New Roman" w:hAnsi="Times New Roman" w:cs="Times New Roman"/>
      <w:kern w:val="2"/>
      <w:sz w:val="20"/>
    </w:rPr>
  </w:style>
  <w:style w:type="paragraph" w:customStyle="1" w:styleId="Testocommento1">
    <w:name w:val="Testo commento1"/>
    <w:basedOn w:val="Standard"/>
    <w:rsid w:val="00E33CD0"/>
    <w:pPr>
      <w:autoSpaceDN/>
    </w:pPr>
    <w:rPr>
      <w:rFonts w:ascii="Times New Roman" w:hAnsi="Times New Roman" w:cs="Times New Roman"/>
      <w:kern w:val="2"/>
      <w:sz w:val="20"/>
    </w:rPr>
  </w:style>
  <w:style w:type="paragraph" w:styleId="Testocommento">
    <w:name w:val="annotation text"/>
    <w:basedOn w:val="Normale"/>
    <w:link w:val="TestocommentoCarattere1"/>
    <w:uiPriority w:val="99"/>
    <w:semiHidden/>
    <w:unhideWhenUsed/>
    <w:rsid w:val="00E33CD0"/>
    <w:rPr>
      <w:sz w:val="20"/>
    </w:rPr>
  </w:style>
  <w:style w:type="character" w:customStyle="1" w:styleId="TestocommentoCarattere1">
    <w:name w:val="Testo commento Carattere1"/>
    <w:basedOn w:val="Carpredefinitoparagrafo"/>
    <w:link w:val="Testocommento"/>
    <w:uiPriority w:val="99"/>
    <w:semiHidden/>
    <w:rsid w:val="00E33CD0"/>
    <w:rPr>
      <w:rFonts w:ascii="Arial" w:hAnsi="Arial"/>
    </w:rPr>
  </w:style>
  <w:style w:type="paragraph" w:styleId="Soggettocommento">
    <w:name w:val="annotation subject"/>
    <w:basedOn w:val="Testocommento1"/>
    <w:next w:val="Testocommento1"/>
    <w:link w:val="SoggettocommentoCarattere1"/>
    <w:rsid w:val="00E33CD0"/>
    <w:rPr>
      <w:b/>
      <w:bCs/>
    </w:rPr>
  </w:style>
  <w:style w:type="character" w:customStyle="1" w:styleId="SoggettocommentoCarattere1">
    <w:name w:val="Soggetto commento Carattere1"/>
    <w:basedOn w:val="TestocommentoCarattere1"/>
    <w:link w:val="Soggettocommento"/>
    <w:rsid w:val="00E33CD0"/>
    <w:rPr>
      <w:rFonts w:ascii="Arial" w:hAnsi="Arial"/>
      <w:b/>
      <w:bCs/>
      <w:kern w:val="2"/>
      <w:lang w:eastAsia="zh-CN"/>
    </w:rPr>
  </w:style>
  <w:style w:type="paragraph" w:customStyle="1" w:styleId="Footnote">
    <w:name w:val="Footnote"/>
    <w:basedOn w:val="Standard"/>
    <w:rsid w:val="00E33CD0"/>
    <w:pPr>
      <w:autoSpaceDN/>
    </w:pPr>
    <w:rPr>
      <w:rFonts w:ascii="Times New Roman" w:hAnsi="Times New Roman" w:cs="Times New Roman"/>
      <w:kern w:val="2"/>
      <w:sz w:val="20"/>
    </w:rPr>
  </w:style>
  <w:style w:type="paragraph" w:customStyle="1" w:styleId="sche4">
    <w:name w:val="sche_4"/>
    <w:rsid w:val="00E33CD0"/>
    <w:pPr>
      <w:widowControl w:val="0"/>
      <w:suppressAutoHyphens/>
      <w:jc w:val="both"/>
      <w:textAlignment w:val="baseline"/>
    </w:pPr>
    <w:rPr>
      <w:kern w:val="2"/>
      <w:lang w:val="en-US" w:eastAsia="zh-CN"/>
    </w:rPr>
  </w:style>
  <w:style w:type="paragraph" w:customStyle="1" w:styleId="sche22">
    <w:name w:val="sche2_2"/>
    <w:rsid w:val="00E33CD0"/>
    <w:pPr>
      <w:widowControl w:val="0"/>
      <w:suppressAutoHyphens/>
      <w:jc w:val="right"/>
      <w:textAlignment w:val="baseline"/>
    </w:pPr>
    <w:rPr>
      <w:kern w:val="2"/>
      <w:lang w:val="en-US" w:eastAsia="zh-CN"/>
    </w:rPr>
  </w:style>
  <w:style w:type="paragraph" w:customStyle="1" w:styleId="default0">
    <w:name w:val="default"/>
    <w:basedOn w:val="Standard"/>
    <w:rsid w:val="00E33CD0"/>
    <w:pPr>
      <w:autoSpaceDN/>
      <w:spacing w:before="100" w:after="100"/>
    </w:pPr>
    <w:rPr>
      <w:rFonts w:ascii="Arial Unicode MS" w:eastAsia="Arial Unicode MS" w:hAnsi="Arial Unicode MS" w:cs="Arial Unicode MS"/>
      <w:kern w:val="2"/>
      <w:sz w:val="24"/>
      <w:szCs w:val="24"/>
    </w:rPr>
  </w:style>
  <w:style w:type="paragraph" w:customStyle="1" w:styleId="Textbodyindent">
    <w:name w:val="Text body indent"/>
    <w:basedOn w:val="Standard"/>
    <w:rsid w:val="00E33CD0"/>
    <w:pPr>
      <w:autoSpaceDN/>
      <w:ind w:firstLine="708"/>
      <w:jc w:val="both"/>
    </w:pPr>
    <w:rPr>
      <w:kern w:val="2"/>
      <w:sz w:val="24"/>
    </w:rPr>
  </w:style>
  <w:style w:type="paragraph" w:customStyle="1" w:styleId="Pidipagina1">
    <w:name w:val="Piè di pagina1"/>
    <w:basedOn w:val="Standard"/>
    <w:rsid w:val="00E33CD0"/>
    <w:pPr>
      <w:autoSpaceDN/>
    </w:pPr>
    <w:rPr>
      <w:rFonts w:ascii="Times New Roman" w:hAnsi="Times New Roman" w:cs="Times New Roman"/>
      <w:kern w:val="2"/>
      <w:sz w:val="20"/>
    </w:rPr>
  </w:style>
  <w:style w:type="paragraph" w:customStyle="1" w:styleId="Intestazione1">
    <w:name w:val="Intestazione1"/>
    <w:basedOn w:val="Standard"/>
    <w:rsid w:val="00E33CD0"/>
    <w:pPr>
      <w:autoSpaceDN/>
    </w:pPr>
    <w:rPr>
      <w:rFonts w:ascii="Times New Roman" w:hAnsi="Times New Roman" w:cs="Times New Roman"/>
      <w:kern w:val="2"/>
      <w:sz w:val="20"/>
    </w:rPr>
  </w:style>
  <w:style w:type="paragraph" w:customStyle="1" w:styleId="Index">
    <w:name w:val="Index"/>
    <w:basedOn w:val="Standard"/>
    <w:rsid w:val="00E33CD0"/>
    <w:pPr>
      <w:suppressLineNumbers/>
      <w:autoSpaceDN/>
    </w:pPr>
    <w:rPr>
      <w:rFonts w:ascii="Times New Roman" w:hAnsi="Times New Roman" w:cs="Mangal"/>
      <w:kern w:val="2"/>
      <w:sz w:val="20"/>
    </w:rPr>
  </w:style>
  <w:style w:type="paragraph" w:customStyle="1" w:styleId="Didascalia1">
    <w:name w:val="Didascalia1"/>
    <w:basedOn w:val="Standard"/>
    <w:next w:val="Standard"/>
    <w:rsid w:val="00E33CD0"/>
    <w:pPr>
      <w:autoSpaceDN/>
      <w:jc w:val="both"/>
    </w:pPr>
    <w:rPr>
      <w:bCs/>
      <w:i/>
      <w:iCs/>
      <w:kern w:val="2"/>
      <w:sz w:val="20"/>
    </w:rPr>
  </w:style>
  <w:style w:type="paragraph" w:customStyle="1" w:styleId="Titolo91">
    <w:name w:val="Titolo 91"/>
    <w:basedOn w:val="Standard"/>
    <w:next w:val="Standard"/>
    <w:rsid w:val="00E33CD0"/>
    <w:pPr>
      <w:keepNext/>
      <w:autoSpaceDN/>
      <w:jc w:val="both"/>
    </w:pPr>
    <w:rPr>
      <w:kern w:val="2"/>
      <w:sz w:val="24"/>
    </w:rPr>
  </w:style>
  <w:style w:type="paragraph" w:customStyle="1" w:styleId="Titolo81">
    <w:name w:val="Titolo 81"/>
    <w:basedOn w:val="Standard"/>
    <w:next w:val="Standard"/>
    <w:rsid w:val="00E33CD0"/>
    <w:pPr>
      <w:keepNext/>
      <w:autoSpaceDN/>
      <w:ind w:left="1416"/>
      <w:jc w:val="both"/>
    </w:pPr>
    <w:rPr>
      <w:kern w:val="2"/>
      <w:sz w:val="24"/>
    </w:rPr>
  </w:style>
  <w:style w:type="paragraph" w:customStyle="1" w:styleId="Titolo71">
    <w:name w:val="Titolo 71"/>
    <w:basedOn w:val="Standard"/>
    <w:next w:val="Standard"/>
    <w:rsid w:val="00E33CD0"/>
    <w:pPr>
      <w:keepNext/>
      <w:autoSpaceDN/>
      <w:ind w:left="5670"/>
    </w:pPr>
    <w:rPr>
      <w:kern w:val="2"/>
      <w:sz w:val="24"/>
    </w:rPr>
  </w:style>
  <w:style w:type="paragraph" w:customStyle="1" w:styleId="Titolo61">
    <w:name w:val="Titolo 61"/>
    <w:basedOn w:val="Standard"/>
    <w:next w:val="Standard"/>
    <w:rsid w:val="00E33CD0"/>
    <w:pPr>
      <w:keepNext/>
      <w:autoSpaceDN/>
      <w:ind w:left="3544"/>
      <w:jc w:val="both"/>
    </w:pPr>
    <w:rPr>
      <w:kern w:val="2"/>
      <w:sz w:val="24"/>
    </w:rPr>
  </w:style>
  <w:style w:type="paragraph" w:customStyle="1" w:styleId="Titolo51">
    <w:name w:val="Titolo 51"/>
    <w:basedOn w:val="Standard"/>
    <w:next w:val="Standard"/>
    <w:rsid w:val="00E33CD0"/>
    <w:pPr>
      <w:keepNext/>
      <w:autoSpaceDN/>
    </w:pPr>
    <w:rPr>
      <w:kern w:val="2"/>
      <w:sz w:val="24"/>
    </w:rPr>
  </w:style>
  <w:style w:type="paragraph" w:customStyle="1" w:styleId="Titolo41">
    <w:name w:val="Titolo 41"/>
    <w:basedOn w:val="Standard"/>
    <w:next w:val="Standard"/>
    <w:rsid w:val="00E33CD0"/>
    <w:pPr>
      <w:keepNext/>
      <w:autoSpaceDN/>
      <w:jc w:val="both"/>
    </w:pPr>
    <w:rPr>
      <w:b/>
      <w:kern w:val="2"/>
      <w:sz w:val="24"/>
    </w:rPr>
  </w:style>
  <w:style w:type="paragraph" w:customStyle="1" w:styleId="Titolo31">
    <w:name w:val="Titolo 31"/>
    <w:basedOn w:val="Standard"/>
    <w:next w:val="Standard"/>
    <w:rsid w:val="00E33CD0"/>
    <w:pPr>
      <w:keepNext/>
      <w:autoSpaceDN/>
      <w:ind w:left="4962"/>
    </w:pPr>
    <w:rPr>
      <w:kern w:val="2"/>
      <w:sz w:val="24"/>
    </w:rPr>
  </w:style>
  <w:style w:type="paragraph" w:customStyle="1" w:styleId="Titolo21">
    <w:name w:val="Titolo 21"/>
    <w:basedOn w:val="Standard"/>
    <w:next w:val="Standard"/>
    <w:rsid w:val="00E33CD0"/>
    <w:pPr>
      <w:keepNext/>
      <w:autoSpaceDN/>
      <w:ind w:left="1276"/>
      <w:jc w:val="both"/>
    </w:pPr>
    <w:rPr>
      <w:kern w:val="2"/>
      <w:sz w:val="24"/>
    </w:rPr>
  </w:style>
  <w:style w:type="paragraph" w:customStyle="1" w:styleId="Titolo11">
    <w:name w:val="Titolo 11"/>
    <w:basedOn w:val="Standard"/>
    <w:next w:val="Standard"/>
    <w:rsid w:val="00E33CD0"/>
    <w:pPr>
      <w:keepNext/>
      <w:autoSpaceDN/>
      <w:ind w:left="4962"/>
      <w:jc w:val="both"/>
    </w:pPr>
    <w:rPr>
      <w:kern w:val="2"/>
      <w:sz w:val="24"/>
    </w:rPr>
  </w:style>
  <w:style w:type="paragraph" w:customStyle="1" w:styleId="Heading">
    <w:name w:val="Heading"/>
    <w:basedOn w:val="Standard"/>
    <w:next w:val="Textbody"/>
    <w:rsid w:val="00E33CD0"/>
    <w:pPr>
      <w:keepNext/>
      <w:autoSpaceDN/>
      <w:spacing w:before="240" w:after="120"/>
    </w:pPr>
    <w:rPr>
      <w:rFonts w:ascii="Liberation Sans" w:eastAsia="Arial Unicode MS" w:hAnsi="Liberation Sans" w:cs="Mangal"/>
      <w:kern w:val="2"/>
      <w:sz w:val="28"/>
      <w:szCs w:val="28"/>
    </w:rPr>
  </w:style>
  <w:style w:type="paragraph" w:customStyle="1" w:styleId="Textbody">
    <w:name w:val="Text body"/>
    <w:basedOn w:val="Standard"/>
    <w:rsid w:val="00E33CD0"/>
    <w:pPr>
      <w:autoSpaceDN/>
      <w:jc w:val="both"/>
    </w:pPr>
    <w:rPr>
      <w:kern w:val="2"/>
      <w:sz w:val="24"/>
    </w:rPr>
  </w:style>
  <w:style w:type="paragraph" w:customStyle="1" w:styleId="sche3">
    <w:name w:val="sche_3"/>
    <w:rsid w:val="00E33CD0"/>
    <w:pPr>
      <w:widowControl w:val="0"/>
      <w:suppressAutoHyphens/>
      <w:jc w:val="both"/>
      <w:textAlignment w:val="baseline"/>
    </w:pPr>
    <w:rPr>
      <w:kern w:val="2"/>
      <w:lang w:val="en-US" w:eastAsia="zh-CN"/>
    </w:rPr>
  </w:style>
  <w:style w:type="character" w:styleId="Rimandocommento">
    <w:name w:val="annotation reference"/>
    <w:uiPriority w:val="99"/>
    <w:semiHidden/>
    <w:unhideWhenUsed/>
    <w:rsid w:val="00E33C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7179">
      <w:bodyDiv w:val="1"/>
      <w:marLeft w:val="0"/>
      <w:marRight w:val="0"/>
      <w:marTop w:val="0"/>
      <w:marBottom w:val="0"/>
      <w:divBdr>
        <w:top w:val="none" w:sz="0" w:space="0" w:color="auto"/>
        <w:left w:val="none" w:sz="0" w:space="0" w:color="auto"/>
        <w:bottom w:val="none" w:sz="0" w:space="0" w:color="auto"/>
        <w:right w:val="none" w:sz="0" w:space="0" w:color="auto"/>
      </w:divBdr>
      <w:divsChild>
        <w:div w:id="1344437924">
          <w:marLeft w:val="0"/>
          <w:marRight w:val="0"/>
          <w:marTop w:val="0"/>
          <w:marBottom w:val="0"/>
          <w:divBdr>
            <w:top w:val="none" w:sz="0" w:space="0" w:color="auto"/>
            <w:left w:val="none" w:sz="0" w:space="0" w:color="auto"/>
            <w:bottom w:val="none" w:sz="0" w:space="0" w:color="auto"/>
            <w:right w:val="none" w:sz="0" w:space="0" w:color="auto"/>
          </w:divBdr>
          <w:divsChild>
            <w:div w:id="232593088">
              <w:marLeft w:val="120"/>
              <w:marRight w:val="120"/>
              <w:marTop w:val="0"/>
              <w:marBottom w:val="0"/>
              <w:divBdr>
                <w:top w:val="none" w:sz="0" w:space="0" w:color="auto"/>
                <w:left w:val="none" w:sz="0" w:space="0" w:color="auto"/>
                <w:bottom w:val="none" w:sz="0" w:space="0" w:color="auto"/>
                <w:right w:val="none" w:sz="0" w:space="0" w:color="auto"/>
              </w:divBdr>
              <w:divsChild>
                <w:div w:id="1394700716">
                  <w:marLeft w:val="0"/>
                  <w:marRight w:val="0"/>
                  <w:marTop w:val="0"/>
                  <w:marBottom w:val="0"/>
                  <w:divBdr>
                    <w:top w:val="none" w:sz="0" w:space="0" w:color="auto"/>
                    <w:left w:val="none" w:sz="0" w:space="0" w:color="auto"/>
                    <w:bottom w:val="none" w:sz="0" w:space="0" w:color="auto"/>
                    <w:right w:val="none" w:sz="0" w:space="0" w:color="auto"/>
                  </w:divBdr>
                  <w:divsChild>
                    <w:div w:id="581187223">
                      <w:marLeft w:val="0"/>
                      <w:marRight w:val="0"/>
                      <w:marTop w:val="0"/>
                      <w:marBottom w:val="0"/>
                      <w:divBdr>
                        <w:top w:val="single" w:sz="6" w:space="0" w:color="C0C0C0"/>
                        <w:left w:val="single" w:sz="6" w:space="0" w:color="C0C0C0"/>
                        <w:bottom w:val="single" w:sz="6" w:space="0" w:color="C0C0C0"/>
                        <w:right w:val="single" w:sz="6" w:space="0" w:color="C0C0C0"/>
                      </w:divBdr>
                      <w:divsChild>
                        <w:div w:id="590431458">
                          <w:marLeft w:val="0"/>
                          <w:marRight w:val="0"/>
                          <w:marTop w:val="0"/>
                          <w:marBottom w:val="0"/>
                          <w:divBdr>
                            <w:top w:val="none" w:sz="0" w:space="0" w:color="auto"/>
                            <w:left w:val="none" w:sz="0" w:space="0" w:color="auto"/>
                            <w:bottom w:val="none" w:sz="0" w:space="0" w:color="auto"/>
                            <w:right w:val="none" w:sz="0" w:space="0" w:color="auto"/>
                          </w:divBdr>
                          <w:divsChild>
                            <w:div w:id="996227390">
                              <w:marLeft w:val="0"/>
                              <w:marRight w:val="0"/>
                              <w:marTop w:val="0"/>
                              <w:marBottom w:val="0"/>
                              <w:divBdr>
                                <w:top w:val="none" w:sz="0" w:space="0" w:color="auto"/>
                                <w:left w:val="none" w:sz="0" w:space="0" w:color="auto"/>
                                <w:bottom w:val="none" w:sz="0" w:space="0" w:color="auto"/>
                                <w:right w:val="none" w:sz="0" w:space="0" w:color="auto"/>
                              </w:divBdr>
                              <w:divsChild>
                                <w:div w:id="1226452670">
                                  <w:marLeft w:val="0"/>
                                  <w:marRight w:val="0"/>
                                  <w:marTop w:val="0"/>
                                  <w:marBottom w:val="0"/>
                                  <w:divBdr>
                                    <w:top w:val="none" w:sz="0" w:space="0" w:color="auto"/>
                                    <w:left w:val="none" w:sz="0" w:space="0" w:color="auto"/>
                                    <w:bottom w:val="none" w:sz="0" w:space="0" w:color="auto"/>
                                    <w:right w:val="none" w:sz="0" w:space="0" w:color="auto"/>
                                  </w:divBdr>
                                  <w:divsChild>
                                    <w:div w:id="1682121052">
                                      <w:marLeft w:val="0"/>
                                      <w:marRight w:val="0"/>
                                      <w:marTop w:val="0"/>
                                      <w:marBottom w:val="0"/>
                                      <w:divBdr>
                                        <w:top w:val="none" w:sz="0" w:space="0" w:color="auto"/>
                                        <w:left w:val="none" w:sz="0" w:space="0" w:color="auto"/>
                                        <w:bottom w:val="single" w:sz="6" w:space="0" w:color="C0C0C0"/>
                                        <w:right w:val="none" w:sz="0" w:space="0" w:color="auto"/>
                                      </w:divBdr>
                                      <w:divsChild>
                                        <w:div w:id="651565824">
                                          <w:marLeft w:val="0"/>
                                          <w:marRight w:val="0"/>
                                          <w:marTop w:val="0"/>
                                          <w:marBottom w:val="0"/>
                                          <w:divBdr>
                                            <w:top w:val="none" w:sz="0" w:space="0" w:color="auto"/>
                                            <w:left w:val="none" w:sz="0" w:space="0" w:color="auto"/>
                                            <w:bottom w:val="none" w:sz="0" w:space="0" w:color="auto"/>
                                            <w:right w:val="none" w:sz="0" w:space="0" w:color="auto"/>
                                          </w:divBdr>
                                          <w:divsChild>
                                            <w:div w:id="832452993">
                                              <w:marLeft w:val="0"/>
                                              <w:marRight w:val="0"/>
                                              <w:marTop w:val="0"/>
                                              <w:marBottom w:val="0"/>
                                              <w:divBdr>
                                                <w:top w:val="none" w:sz="0" w:space="0" w:color="auto"/>
                                                <w:left w:val="none" w:sz="0" w:space="0" w:color="auto"/>
                                                <w:bottom w:val="none" w:sz="0" w:space="0" w:color="auto"/>
                                                <w:right w:val="none" w:sz="0" w:space="0" w:color="auto"/>
                                              </w:divBdr>
                                              <w:divsChild>
                                                <w:div w:id="1776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3892">
      <w:bodyDiv w:val="1"/>
      <w:marLeft w:val="0"/>
      <w:marRight w:val="0"/>
      <w:marTop w:val="0"/>
      <w:marBottom w:val="0"/>
      <w:divBdr>
        <w:top w:val="none" w:sz="0" w:space="0" w:color="auto"/>
        <w:left w:val="none" w:sz="0" w:space="0" w:color="auto"/>
        <w:bottom w:val="none" w:sz="0" w:space="0" w:color="auto"/>
        <w:right w:val="none" w:sz="0" w:space="0" w:color="auto"/>
      </w:divBdr>
    </w:div>
    <w:div w:id="880168253">
      <w:bodyDiv w:val="1"/>
      <w:marLeft w:val="0"/>
      <w:marRight w:val="0"/>
      <w:marTop w:val="0"/>
      <w:marBottom w:val="0"/>
      <w:divBdr>
        <w:top w:val="none" w:sz="0" w:space="0" w:color="auto"/>
        <w:left w:val="none" w:sz="0" w:space="0" w:color="auto"/>
        <w:bottom w:val="none" w:sz="0" w:space="0" w:color="auto"/>
        <w:right w:val="none" w:sz="0" w:space="0" w:color="auto"/>
      </w:divBdr>
    </w:div>
    <w:div w:id="1446576386">
      <w:bodyDiv w:val="1"/>
      <w:marLeft w:val="0"/>
      <w:marRight w:val="0"/>
      <w:marTop w:val="0"/>
      <w:marBottom w:val="0"/>
      <w:divBdr>
        <w:top w:val="none" w:sz="0" w:space="0" w:color="auto"/>
        <w:left w:val="none" w:sz="0" w:space="0" w:color="auto"/>
        <w:bottom w:val="none" w:sz="0" w:space="0" w:color="auto"/>
        <w:right w:val="none" w:sz="0" w:space="0" w:color="auto"/>
      </w:divBdr>
    </w:div>
    <w:div w:id="1571235432">
      <w:bodyDiv w:val="1"/>
      <w:marLeft w:val="0"/>
      <w:marRight w:val="0"/>
      <w:marTop w:val="0"/>
      <w:marBottom w:val="0"/>
      <w:divBdr>
        <w:top w:val="none" w:sz="0" w:space="0" w:color="auto"/>
        <w:left w:val="none" w:sz="0" w:space="0" w:color="auto"/>
        <w:bottom w:val="none" w:sz="0" w:space="0" w:color="auto"/>
        <w:right w:val="none" w:sz="0" w:space="0" w:color="auto"/>
      </w:divBdr>
    </w:div>
    <w:div w:id="1675372902">
      <w:bodyDiv w:val="1"/>
      <w:marLeft w:val="0"/>
      <w:marRight w:val="0"/>
      <w:marTop w:val="0"/>
      <w:marBottom w:val="0"/>
      <w:divBdr>
        <w:top w:val="none" w:sz="0" w:space="0" w:color="auto"/>
        <w:left w:val="none" w:sz="0" w:space="0" w:color="auto"/>
        <w:bottom w:val="none" w:sz="0" w:space="0" w:color="auto"/>
        <w:right w:val="none" w:sz="0" w:space="0" w:color="auto"/>
      </w:divBdr>
    </w:div>
    <w:div w:id="17898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montecavallo@pec.it" TargetMode="External"/><Relationship Id="rId13" Type="http://schemas.openxmlformats.org/officeDocument/2006/relationships/hyperlink" Target="mailto:comune.montecavallo@pec.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a.provincia.mc.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a.provincia.m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appalti.contratti@provincia.mc.it" TargetMode="External"/><Relationship Id="rId5" Type="http://schemas.openxmlformats.org/officeDocument/2006/relationships/webSettings" Target="webSettings.xml"/><Relationship Id="rId15" Type="http://schemas.openxmlformats.org/officeDocument/2006/relationships/hyperlink" Target="mailto:info@comune.montecavallo" TargetMode="External"/><Relationship Id="rId10" Type="http://schemas.openxmlformats.org/officeDocument/2006/relationships/hyperlink" Target="mailto:provincia.macerata@legalmail.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omune.montecavallo.mc.it" TargetMode="External"/><Relationship Id="rId14" Type="http://schemas.openxmlformats.org/officeDocument/2006/relationships/hyperlink" Target="http://www.comune.montecavallo.m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fficio.tecnico@comune.montecavallo.m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8B63-C4CE-464E-852A-DB2956E9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7211</Words>
  <Characters>41105</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Prot</vt:lpstr>
    </vt:vector>
  </TitlesOfParts>
  <Company>COM. MONTANA ZONA I</Company>
  <LinksUpToDate>false</LinksUpToDate>
  <CharactersWithSpaces>48220</CharactersWithSpaces>
  <SharedDoc>false</SharedDoc>
  <HLinks>
    <vt:vector size="6" baseType="variant">
      <vt:variant>
        <vt:i4>8126539</vt:i4>
      </vt:variant>
      <vt:variant>
        <vt:i4>0</vt:i4>
      </vt:variant>
      <vt:variant>
        <vt:i4>0</vt:i4>
      </vt:variant>
      <vt:variant>
        <vt:i4>5</vt:i4>
      </vt:variant>
      <vt:variant>
        <vt:lpwstr>mailto:info@comune.montecavallo.mc.it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MONTE CAVALLO.</dc:creator>
  <cp:lastModifiedBy>utente</cp:lastModifiedBy>
  <cp:revision>4</cp:revision>
  <cp:lastPrinted>2023-03-10T09:35:00Z</cp:lastPrinted>
  <dcterms:created xsi:type="dcterms:W3CDTF">2023-03-10T09:34:00Z</dcterms:created>
  <dcterms:modified xsi:type="dcterms:W3CDTF">2023-03-10T09:35:00Z</dcterms:modified>
</cp:coreProperties>
</file>